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8ADD" w14:textId="77777777" w:rsidR="00224AB0" w:rsidRPr="00871865" w:rsidRDefault="00224AB0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765A163A" w14:textId="0E7E4242" w:rsidR="00224AB0" w:rsidRPr="00871865" w:rsidRDefault="00315FE5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871865">
        <w:rPr>
          <w:rFonts w:ascii="Verdana" w:hAnsi="Verdana"/>
          <w:b/>
          <w:bCs/>
          <w:color w:val="000000"/>
          <w:sz w:val="18"/>
          <w:szCs w:val="18"/>
        </w:rPr>
        <w:t>ADAT</w:t>
      </w:r>
      <w:r w:rsidR="007C31E9" w:rsidRPr="00871865">
        <w:rPr>
          <w:rFonts w:ascii="Verdana" w:hAnsi="Verdana"/>
          <w:b/>
          <w:bCs/>
          <w:color w:val="000000"/>
          <w:sz w:val="18"/>
          <w:szCs w:val="18"/>
        </w:rPr>
        <w:t xml:space="preserve">KEZELÉSI </w:t>
      </w:r>
      <w:r w:rsidRPr="00871865">
        <w:rPr>
          <w:rFonts w:ascii="Verdana" w:hAnsi="Verdana"/>
          <w:b/>
          <w:bCs/>
          <w:color w:val="000000"/>
          <w:sz w:val="18"/>
          <w:szCs w:val="18"/>
        </w:rPr>
        <w:t>TÁJÉKOZTA</w:t>
      </w:r>
      <w:r w:rsidR="003E2E4F">
        <w:rPr>
          <w:rFonts w:ascii="Verdana" w:hAnsi="Verdana"/>
          <w:b/>
          <w:bCs/>
          <w:color w:val="000000"/>
          <w:sz w:val="18"/>
          <w:szCs w:val="18"/>
        </w:rPr>
        <w:t>TÓ</w:t>
      </w:r>
    </w:p>
    <w:p w14:paraId="673873C1" w14:textId="77777777" w:rsidR="00224AB0" w:rsidRPr="00871865" w:rsidRDefault="00224AB0">
      <w:pPr>
        <w:jc w:val="center"/>
        <w:rPr>
          <w:rFonts w:ascii="Verdana" w:hAnsi="Verdana"/>
          <w:color w:val="000000"/>
          <w:sz w:val="18"/>
          <w:szCs w:val="18"/>
        </w:rPr>
      </w:pPr>
    </w:p>
    <w:p w14:paraId="4153754D" w14:textId="44F23A77" w:rsidR="008C7C62" w:rsidRPr="00871865" w:rsidRDefault="00EB2094">
      <w:pPr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 xml:space="preserve">A </w:t>
      </w:r>
      <w:r w:rsidR="00000FB7">
        <w:rPr>
          <w:rFonts w:ascii="Verdana" w:hAnsi="Verdana"/>
          <w:color w:val="000000"/>
          <w:sz w:val="18"/>
          <w:szCs w:val="18"/>
        </w:rPr>
        <w:t xml:space="preserve">CITERA Kft. </w:t>
      </w:r>
      <w:bookmarkStart w:id="0" w:name="_GoBack"/>
      <w:bookmarkEnd w:id="0"/>
      <w:r w:rsidRPr="00871865">
        <w:rPr>
          <w:rFonts w:ascii="Verdana" w:hAnsi="Verdana"/>
          <w:color w:val="000000"/>
          <w:sz w:val="18"/>
          <w:szCs w:val="18"/>
        </w:rPr>
        <w:t xml:space="preserve">mint adatkezelő elkötelezett az adatvédelem felé, és ennek érdekében kötelezettséget vállal a vonatkozó jogszabályi </w:t>
      </w:r>
      <w:r w:rsidR="005B6FCE" w:rsidRPr="00871865">
        <w:rPr>
          <w:rFonts w:ascii="Verdana" w:hAnsi="Verdana"/>
          <w:color w:val="000000"/>
          <w:sz w:val="18"/>
          <w:szCs w:val="18"/>
        </w:rPr>
        <w:t>rendelkezések,</w:t>
      </w:r>
      <w:r w:rsidR="007C31E9" w:rsidRPr="00871865">
        <w:rPr>
          <w:rFonts w:ascii="Verdana" w:hAnsi="Verdana"/>
          <w:color w:val="000000"/>
          <w:sz w:val="18"/>
          <w:szCs w:val="18"/>
        </w:rPr>
        <w:t xml:space="preserve"> valamint az Európai Unió jogi aktusaiban meghatározottak</w:t>
      </w:r>
      <w:r w:rsidRPr="00871865">
        <w:rPr>
          <w:rFonts w:ascii="Verdana" w:hAnsi="Verdana"/>
          <w:color w:val="000000"/>
          <w:sz w:val="18"/>
          <w:szCs w:val="18"/>
        </w:rPr>
        <w:t xml:space="preserve"> maradéktalan betartására. </w:t>
      </w:r>
    </w:p>
    <w:p w14:paraId="6EA11466" w14:textId="34987428" w:rsidR="005B6FCE" w:rsidRPr="00871865" w:rsidRDefault="005B6FCE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57ACF9F9" w14:textId="05EDF0B8" w:rsidR="005B6FCE" w:rsidRPr="00871865" w:rsidRDefault="005B6FCE">
      <w:pPr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 xml:space="preserve">A </w:t>
      </w:r>
      <w:r w:rsidR="000A20C9" w:rsidRPr="000A20C9">
        <w:rPr>
          <w:rFonts w:ascii="Verdana" w:hAnsi="Verdana"/>
          <w:color w:val="000000"/>
          <w:sz w:val="18"/>
          <w:szCs w:val="18"/>
        </w:rPr>
        <w:t>CITERA Kft</w:t>
      </w:r>
      <w:r w:rsidRPr="00871865">
        <w:rPr>
          <w:rFonts w:ascii="Verdana" w:hAnsi="Verdana"/>
          <w:color w:val="000000"/>
          <w:sz w:val="18"/>
          <w:szCs w:val="18"/>
        </w:rPr>
        <w:t xml:space="preserve"> fenntartja a jogot jelen tájékoztató bármikori megváltoztatására.</w:t>
      </w:r>
    </w:p>
    <w:p w14:paraId="43995D22" w14:textId="77777777" w:rsidR="008C7C62" w:rsidRPr="00871865" w:rsidRDefault="008C7C62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048A37BA" w14:textId="358317B7" w:rsidR="008C7C62" w:rsidRPr="00871865" w:rsidRDefault="00ED055E">
      <w:pPr>
        <w:jc w:val="both"/>
        <w:rPr>
          <w:rFonts w:ascii="Verdana" w:hAnsi="Verdana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 xml:space="preserve">A fentiek </w:t>
      </w:r>
      <w:r w:rsidR="00B16476" w:rsidRPr="00871865">
        <w:rPr>
          <w:rFonts w:ascii="Verdana" w:hAnsi="Verdana"/>
          <w:color w:val="000000"/>
          <w:sz w:val="18"/>
          <w:szCs w:val="18"/>
        </w:rPr>
        <w:t>alapján a</w:t>
      </w:r>
      <w:r w:rsidR="000A20C9">
        <w:rPr>
          <w:rFonts w:ascii="Verdana" w:hAnsi="Verdana"/>
          <w:color w:val="000000"/>
          <w:sz w:val="18"/>
          <w:szCs w:val="18"/>
        </w:rPr>
        <w:t xml:space="preserve"> CITERA Kft.</w:t>
      </w:r>
      <w:r w:rsidR="00394929" w:rsidRPr="00871865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15FE5" w:rsidRPr="00871865">
        <w:rPr>
          <w:rFonts w:ascii="Verdana" w:hAnsi="Verdana"/>
          <w:sz w:val="18"/>
          <w:szCs w:val="18"/>
        </w:rPr>
        <w:t xml:space="preserve">az információs önrendelkezési jogról és az információszabadságról szóló </w:t>
      </w:r>
      <w:r w:rsidR="00315FE5" w:rsidRPr="00871865">
        <w:rPr>
          <w:rFonts w:ascii="Verdana" w:hAnsi="Verdana"/>
          <w:b/>
          <w:bCs/>
          <w:sz w:val="18"/>
          <w:szCs w:val="18"/>
        </w:rPr>
        <w:t>2011. évi CXII. törvénnyel</w:t>
      </w:r>
      <w:r w:rsidR="00315FE5" w:rsidRPr="00871865">
        <w:rPr>
          <w:rFonts w:ascii="Verdana" w:hAnsi="Verdana"/>
          <w:sz w:val="18"/>
          <w:szCs w:val="18"/>
        </w:rPr>
        <w:t>,</w:t>
      </w:r>
      <w:r w:rsidR="00E563D7" w:rsidRPr="00871865">
        <w:rPr>
          <w:rFonts w:ascii="Verdana" w:hAnsi="Verdana"/>
          <w:sz w:val="18"/>
          <w:szCs w:val="18"/>
        </w:rPr>
        <w:t xml:space="preserve"> </w:t>
      </w:r>
      <w:r w:rsidR="00315FE5" w:rsidRPr="00871865">
        <w:rPr>
          <w:rFonts w:ascii="Verdana" w:hAnsi="Verdana"/>
          <w:sz w:val="18"/>
          <w:szCs w:val="18"/>
        </w:rPr>
        <w:t>(továbbiakban: „</w:t>
      </w:r>
      <w:r w:rsidR="00315FE5" w:rsidRPr="00871865">
        <w:rPr>
          <w:rFonts w:ascii="Verdana" w:hAnsi="Verdana"/>
          <w:b/>
          <w:sz w:val="18"/>
          <w:szCs w:val="18"/>
        </w:rPr>
        <w:t>Infotörvény</w:t>
      </w:r>
      <w:r w:rsidR="00315FE5" w:rsidRPr="00871865">
        <w:rPr>
          <w:rFonts w:ascii="Verdana" w:hAnsi="Verdana"/>
          <w:sz w:val="18"/>
          <w:szCs w:val="18"/>
        </w:rPr>
        <w:t xml:space="preserve">”) </w:t>
      </w:r>
      <w:r w:rsidR="006130A4" w:rsidRPr="00871865">
        <w:rPr>
          <w:rFonts w:ascii="Verdana" w:hAnsi="Verdana" w:cs="Arial"/>
          <w:sz w:val="18"/>
          <w:szCs w:val="18"/>
        </w:rPr>
        <w:t>valamint a AZ EURÓPAI PARLAMENT ÉS A TANÁCS 2016. április 27-i (EU) 2016/679 RENDELETE - a természetes személyeknek a személyes adatok kezelése tekintetében történő védelméről és az ilyen adatok szabad áramlásáról, valamint a 95/46/EK irányelv hatályon kívül helyezéséről (továbbiakban: „</w:t>
      </w:r>
      <w:r w:rsidR="00394929" w:rsidRPr="00871865">
        <w:rPr>
          <w:rFonts w:ascii="Verdana" w:hAnsi="Verdana" w:cs="Arial"/>
          <w:b/>
          <w:sz w:val="18"/>
          <w:szCs w:val="18"/>
        </w:rPr>
        <w:t>GDPR</w:t>
      </w:r>
      <w:r w:rsidR="006130A4" w:rsidRPr="00871865">
        <w:rPr>
          <w:rFonts w:ascii="Verdana" w:hAnsi="Verdana" w:cs="Arial"/>
          <w:b/>
          <w:sz w:val="18"/>
          <w:szCs w:val="18"/>
        </w:rPr>
        <w:t>”</w:t>
      </w:r>
      <w:r w:rsidR="006130A4" w:rsidRPr="00871865">
        <w:rPr>
          <w:rFonts w:ascii="Verdana" w:hAnsi="Verdana" w:cs="Arial"/>
          <w:sz w:val="18"/>
          <w:szCs w:val="18"/>
        </w:rPr>
        <w:t xml:space="preserve">) </w:t>
      </w:r>
      <w:r w:rsidR="00394929" w:rsidRPr="00871865">
        <w:rPr>
          <w:rFonts w:ascii="Verdana" w:hAnsi="Verdana"/>
          <w:sz w:val="18"/>
          <w:szCs w:val="18"/>
        </w:rPr>
        <w:t xml:space="preserve">az alábbi </w:t>
      </w:r>
      <w:r w:rsidR="00EB2094" w:rsidRPr="00871865">
        <w:rPr>
          <w:rFonts w:ascii="Verdana" w:hAnsi="Verdana"/>
          <w:sz w:val="18"/>
          <w:szCs w:val="18"/>
        </w:rPr>
        <w:t>Adat</w:t>
      </w:r>
      <w:r w:rsidR="000A20C9">
        <w:rPr>
          <w:rFonts w:ascii="Verdana" w:hAnsi="Verdana"/>
          <w:sz w:val="18"/>
          <w:szCs w:val="18"/>
        </w:rPr>
        <w:t>kezelés</w:t>
      </w:r>
      <w:r w:rsidR="00EB2094" w:rsidRPr="00871865">
        <w:rPr>
          <w:rFonts w:ascii="Verdana" w:hAnsi="Verdana"/>
          <w:sz w:val="18"/>
          <w:szCs w:val="18"/>
        </w:rPr>
        <w:t xml:space="preserve"> Tájékoztatót teszi közzé</w:t>
      </w:r>
      <w:r w:rsidR="00315FE5" w:rsidRPr="00871865">
        <w:rPr>
          <w:rFonts w:ascii="Verdana" w:hAnsi="Verdana"/>
          <w:sz w:val="18"/>
          <w:szCs w:val="18"/>
        </w:rPr>
        <w:t>.</w:t>
      </w:r>
      <w:r w:rsidR="00EB2094" w:rsidRPr="00871865">
        <w:rPr>
          <w:rFonts w:ascii="Verdana" w:hAnsi="Verdana"/>
          <w:sz w:val="18"/>
          <w:szCs w:val="18"/>
        </w:rPr>
        <w:t xml:space="preserve"> </w:t>
      </w:r>
    </w:p>
    <w:p w14:paraId="23D2279E" w14:textId="77777777" w:rsidR="008C7C62" w:rsidRPr="00871865" w:rsidRDefault="008C7C62">
      <w:pPr>
        <w:jc w:val="both"/>
        <w:rPr>
          <w:rFonts w:ascii="Verdana" w:hAnsi="Verdana"/>
          <w:sz w:val="18"/>
          <w:szCs w:val="18"/>
        </w:rPr>
      </w:pPr>
    </w:p>
    <w:p w14:paraId="349498CF" w14:textId="50F364A7" w:rsidR="00224AB0" w:rsidRPr="00871865" w:rsidRDefault="000A20C9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Jogszabályi</w:t>
      </w:r>
      <w:r w:rsidR="00315FE5" w:rsidRPr="00871865">
        <w:rPr>
          <w:rFonts w:ascii="Verdana" w:hAnsi="Verdana"/>
          <w:color w:val="000000"/>
          <w:sz w:val="18"/>
          <w:szCs w:val="18"/>
        </w:rPr>
        <w:t xml:space="preserve"> kötelezettségünknek eleget téve, ezúton a következőkről tájékoztatjuk személyes adatainak kezelésével kapcsolatban:</w:t>
      </w:r>
    </w:p>
    <w:p w14:paraId="43B70881" w14:textId="77777777" w:rsidR="00224AB0" w:rsidRPr="00871865" w:rsidRDefault="00224AB0">
      <w:pPr>
        <w:rPr>
          <w:rFonts w:ascii="Verdana" w:hAnsi="Verdana"/>
          <w:color w:val="000000"/>
          <w:sz w:val="18"/>
          <w:szCs w:val="18"/>
        </w:rPr>
      </w:pPr>
    </w:p>
    <w:p w14:paraId="7DB1C6EF" w14:textId="77777777" w:rsidR="00224AB0" w:rsidRPr="00871865" w:rsidRDefault="00315FE5">
      <w:pPr>
        <w:jc w:val="center"/>
        <w:rPr>
          <w:rFonts w:ascii="Verdana" w:hAnsi="Verdana"/>
          <w:b/>
          <w:sz w:val="18"/>
          <w:szCs w:val="18"/>
        </w:rPr>
      </w:pPr>
      <w:r w:rsidRPr="00871865">
        <w:rPr>
          <w:rFonts w:ascii="Verdana" w:hAnsi="Verdana"/>
          <w:b/>
          <w:sz w:val="18"/>
          <w:szCs w:val="18"/>
        </w:rPr>
        <w:t>1. Az Adatkezelő neve és székhelye</w:t>
      </w:r>
    </w:p>
    <w:p w14:paraId="5D869FC0" w14:textId="77777777" w:rsidR="00B16476" w:rsidRPr="00871865" w:rsidRDefault="00B16476">
      <w:pPr>
        <w:jc w:val="both"/>
        <w:rPr>
          <w:rFonts w:ascii="Verdana" w:hAnsi="Verdana"/>
          <w:sz w:val="18"/>
          <w:szCs w:val="18"/>
        </w:rPr>
      </w:pPr>
    </w:p>
    <w:p w14:paraId="636FEE46" w14:textId="2F8BF3BA" w:rsidR="00224AB0" w:rsidRPr="00871865" w:rsidRDefault="00315FE5">
      <w:pPr>
        <w:jc w:val="both"/>
        <w:rPr>
          <w:rFonts w:ascii="Verdana" w:hAnsi="Verdana"/>
          <w:sz w:val="18"/>
          <w:szCs w:val="18"/>
        </w:rPr>
      </w:pPr>
      <w:r w:rsidRPr="00871865">
        <w:rPr>
          <w:rFonts w:ascii="Verdana" w:hAnsi="Verdana"/>
          <w:bCs/>
          <w:sz w:val="18"/>
          <w:szCs w:val="18"/>
        </w:rPr>
        <w:t>Az Adatkezelő neve</w:t>
      </w:r>
      <w:r w:rsidRPr="00871865">
        <w:rPr>
          <w:rFonts w:ascii="Verdana" w:hAnsi="Verdana"/>
          <w:b/>
          <w:sz w:val="18"/>
          <w:szCs w:val="18"/>
        </w:rPr>
        <w:t xml:space="preserve"> </w:t>
      </w:r>
      <w:r w:rsidR="000A20C9">
        <w:rPr>
          <w:rFonts w:ascii="Verdana" w:hAnsi="Verdana"/>
          <w:color w:val="000000"/>
          <w:sz w:val="18"/>
          <w:szCs w:val="18"/>
        </w:rPr>
        <w:t>CITERA Kft.</w:t>
      </w:r>
    </w:p>
    <w:p w14:paraId="5814ED69" w14:textId="77777777" w:rsidR="00224AB0" w:rsidRPr="00871865" w:rsidRDefault="00224AB0">
      <w:pPr>
        <w:jc w:val="both"/>
        <w:rPr>
          <w:rFonts w:ascii="Verdana" w:hAnsi="Verdana"/>
          <w:sz w:val="18"/>
          <w:szCs w:val="18"/>
        </w:rPr>
      </w:pPr>
    </w:p>
    <w:p w14:paraId="35E4CA42" w14:textId="345233CC" w:rsidR="00224AB0" w:rsidRPr="00A9195E" w:rsidRDefault="00315FE5">
      <w:pPr>
        <w:jc w:val="both"/>
        <w:rPr>
          <w:rFonts w:ascii="Verdana" w:hAnsi="Verdana"/>
          <w:sz w:val="18"/>
          <w:szCs w:val="18"/>
        </w:rPr>
      </w:pPr>
      <w:r w:rsidRPr="00871865">
        <w:rPr>
          <w:rFonts w:ascii="Verdana" w:hAnsi="Verdana"/>
          <w:sz w:val="18"/>
          <w:szCs w:val="18"/>
        </w:rPr>
        <w:t>Székhelye:</w:t>
      </w:r>
      <w:r w:rsidR="005B6FCE" w:rsidRPr="00871865">
        <w:rPr>
          <w:rFonts w:ascii="Verdana" w:hAnsi="Verdana"/>
          <w:sz w:val="18"/>
          <w:szCs w:val="18"/>
        </w:rPr>
        <w:t xml:space="preserve"> </w:t>
      </w:r>
      <w:r w:rsidR="00A9195E">
        <w:rPr>
          <w:rFonts w:ascii="Verdana" w:hAnsi="Verdana"/>
          <w:sz w:val="18"/>
          <w:szCs w:val="18"/>
        </w:rPr>
        <w:t xml:space="preserve">1076 </w:t>
      </w:r>
      <w:r w:rsidR="000A20C9" w:rsidRPr="00A9195E">
        <w:rPr>
          <w:rFonts w:ascii="Verdana" w:hAnsi="Verdana"/>
          <w:sz w:val="18"/>
          <w:szCs w:val="18"/>
        </w:rPr>
        <w:t>Budapest</w:t>
      </w:r>
      <w:r w:rsidR="00A9195E" w:rsidRPr="00A9195E">
        <w:rPr>
          <w:rFonts w:ascii="Verdana" w:hAnsi="Verdana"/>
          <w:sz w:val="18"/>
          <w:szCs w:val="18"/>
        </w:rPr>
        <w:t>, Péterfy Sándor utca 22.</w:t>
      </w:r>
    </w:p>
    <w:p w14:paraId="25301C25" w14:textId="7F7769B9" w:rsidR="00224AB0" w:rsidRPr="00A9195E" w:rsidRDefault="00315FE5">
      <w:pPr>
        <w:jc w:val="both"/>
        <w:rPr>
          <w:rFonts w:ascii="Verdana" w:hAnsi="Verdana"/>
          <w:sz w:val="18"/>
          <w:szCs w:val="18"/>
        </w:rPr>
      </w:pPr>
      <w:r w:rsidRPr="00A9195E">
        <w:rPr>
          <w:rFonts w:ascii="Verdana" w:hAnsi="Verdana"/>
          <w:sz w:val="18"/>
          <w:szCs w:val="18"/>
        </w:rPr>
        <w:t xml:space="preserve">Cégjegyzékszáma: </w:t>
      </w:r>
      <w:r w:rsidR="000A20C9" w:rsidRPr="00A9195E">
        <w:rPr>
          <w:rFonts w:ascii="Verdana" w:hAnsi="Verdana"/>
          <w:sz w:val="18"/>
          <w:szCs w:val="18"/>
        </w:rPr>
        <w:t>01-09-</w:t>
      </w:r>
      <w:r w:rsidR="00A9195E" w:rsidRPr="00A9195E">
        <w:rPr>
          <w:rFonts w:ascii="Verdana" w:hAnsi="Verdana"/>
          <w:sz w:val="18"/>
          <w:szCs w:val="18"/>
        </w:rPr>
        <w:t>900890</w:t>
      </w:r>
    </w:p>
    <w:p w14:paraId="46371DC4" w14:textId="2D17A35D" w:rsidR="00EB35C5" w:rsidRPr="00A9195E" w:rsidRDefault="00315FE5">
      <w:pPr>
        <w:jc w:val="both"/>
        <w:rPr>
          <w:rFonts w:ascii="Verdana" w:hAnsi="Verdana"/>
          <w:sz w:val="18"/>
          <w:szCs w:val="18"/>
        </w:rPr>
      </w:pPr>
      <w:r w:rsidRPr="00A9195E">
        <w:rPr>
          <w:rFonts w:ascii="Verdana" w:hAnsi="Verdana"/>
          <w:sz w:val="18"/>
          <w:szCs w:val="18"/>
        </w:rPr>
        <w:t>Nyilvántartást vezető</w:t>
      </w:r>
      <w:r w:rsidR="00EB35C5" w:rsidRPr="00A9195E">
        <w:rPr>
          <w:rFonts w:ascii="Verdana" w:hAnsi="Verdana"/>
          <w:sz w:val="18"/>
          <w:szCs w:val="18"/>
        </w:rPr>
        <w:t xml:space="preserve"> bíróság/</w:t>
      </w:r>
      <w:r w:rsidRPr="00A9195E">
        <w:rPr>
          <w:rFonts w:ascii="Verdana" w:hAnsi="Verdana"/>
          <w:sz w:val="18"/>
          <w:szCs w:val="18"/>
        </w:rPr>
        <w:t xml:space="preserve">hatóság: </w:t>
      </w:r>
      <w:r w:rsidR="000A20C9" w:rsidRPr="00A9195E">
        <w:rPr>
          <w:rFonts w:ascii="Verdana" w:hAnsi="Verdana"/>
          <w:sz w:val="18"/>
          <w:szCs w:val="18"/>
        </w:rPr>
        <w:t>Fővárosi Törvényszék Cégbírósága</w:t>
      </w:r>
    </w:p>
    <w:p w14:paraId="468F9054" w14:textId="47858BC2" w:rsidR="00224AB0" w:rsidRPr="00871865" w:rsidRDefault="00315FE5">
      <w:pPr>
        <w:jc w:val="both"/>
        <w:rPr>
          <w:rFonts w:ascii="Verdana" w:hAnsi="Verdana"/>
          <w:sz w:val="18"/>
          <w:szCs w:val="18"/>
        </w:rPr>
      </w:pPr>
      <w:r w:rsidRPr="00871865">
        <w:rPr>
          <w:rFonts w:ascii="Verdana" w:hAnsi="Verdana"/>
          <w:sz w:val="18"/>
          <w:szCs w:val="18"/>
        </w:rPr>
        <w:t>Adószáma:</w:t>
      </w:r>
      <w:r w:rsidR="00A9195E">
        <w:rPr>
          <w:rFonts w:ascii="Verdana" w:hAnsi="Verdana"/>
          <w:sz w:val="18"/>
          <w:szCs w:val="18"/>
        </w:rPr>
        <w:t>14370306242</w:t>
      </w:r>
      <w:r w:rsidRPr="00871865">
        <w:rPr>
          <w:rFonts w:ascii="Verdana" w:hAnsi="Verdana"/>
          <w:sz w:val="18"/>
          <w:szCs w:val="18"/>
        </w:rPr>
        <w:tab/>
      </w:r>
    </w:p>
    <w:p w14:paraId="77C21713" w14:textId="50715B66" w:rsidR="00224AB0" w:rsidRPr="00871865" w:rsidRDefault="00315FE5">
      <w:pPr>
        <w:jc w:val="both"/>
        <w:rPr>
          <w:rStyle w:val="Hiperhivatkozs"/>
          <w:rFonts w:ascii="Verdana" w:hAnsi="Verdana"/>
          <w:sz w:val="18"/>
          <w:szCs w:val="18"/>
        </w:rPr>
      </w:pPr>
      <w:r w:rsidRPr="00871865">
        <w:rPr>
          <w:rFonts w:ascii="Verdana" w:hAnsi="Verdana"/>
          <w:sz w:val="18"/>
          <w:szCs w:val="18"/>
        </w:rPr>
        <w:tab/>
      </w:r>
      <w:hyperlink r:id="rId9" w:history="1"/>
    </w:p>
    <w:p w14:paraId="210822D9" w14:textId="1684597B" w:rsidR="00224AB0" w:rsidRPr="00871865" w:rsidRDefault="00224AB0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502DB24D" w14:textId="77777777" w:rsidR="00224AB0" w:rsidRPr="00871865" w:rsidRDefault="00315FE5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871865">
        <w:rPr>
          <w:rFonts w:ascii="Verdana" w:hAnsi="Verdana"/>
          <w:b/>
          <w:color w:val="000000"/>
          <w:sz w:val="18"/>
          <w:szCs w:val="18"/>
        </w:rPr>
        <w:t>2. A kezelt adatok fajtái és forrása</w:t>
      </w:r>
    </w:p>
    <w:p w14:paraId="4CC595B9" w14:textId="77777777" w:rsidR="00224AB0" w:rsidRPr="00871865" w:rsidRDefault="00224AB0">
      <w:pPr>
        <w:jc w:val="both"/>
        <w:rPr>
          <w:rFonts w:ascii="Verdana" w:hAnsi="Verdana"/>
          <w:sz w:val="18"/>
          <w:szCs w:val="18"/>
        </w:rPr>
      </w:pPr>
    </w:p>
    <w:p w14:paraId="3BD1144D" w14:textId="38FA3512" w:rsidR="009B587E" w:rsidRDefault="00315FE5" w:rsidP="009B587E">
      <w:pPr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sz w:val="18"/>
          <w:szCs w:val="18"/>
        </w:rPr>
        <w:t>A</w:t>
      </w:r>
      <w:r w:rsidR="000A20C9">
        <w:rPr>
          <w:rFonts w:ascii="Verdana" w:hAnsi="Verdana"/>
          <w:sz w:val="18"/>
          <w:szCs w:val="18"/>
        </w:rPr>
        <w:t xml:space="preserve"> </w:t>
      </w:r>
      <w:r w:rsidR="00A9195E">
        <w:rPr>
          <w:rFonts w:ascii="Verdana" w:hAnsi="Verdana"/>
          <w:sz w:val="18"/>
          <w:szCs w:val="18"/>
        </w:rPr>
        <w:t xml:space="preserve">bogyoesbaboca.hu </w:t>
      </w:r>
      <w:r w:rsidR="000A20C9">
        <w:rPr>
          <w:rFonts w:ascii="Verdana" w:hAnsi="Verdana"/>
          <w:sz w:val="18"/>
          <w:szCs w:val="18"/>
        </w:rPr>
        <w:t>weboldal használata során a</w:t>
      </w:r>
      <w:r w:rsidRPr="00871865">
        <w:rPr>
          <w:rFonts w:ascii="Verdana" w:hAnsi="Verdana"/>
          <w:sz w:val="18"/>
          <w:szCs w:val="18"/>
        </w:rPr>
        <w:t>z Önre vonatkozó személyes adatok közvetlenül Öntől kerülnek felvételre.</w:t>
      </w:r>
      <w:r w:rsidR="009B587E" w:rsidRPr="00871865">
        <w:rPr>
          <w:rFonts w:ascii="Verdana" w:hAnsi="Verdana"/>
          <w:color w:val="000000"/>
          <w:sz w:val="18"/>
          <w:szCs w:val="18"/>
        </w:rPr>
        <w:t xml:space="preserve"> </w:t>
      </w:r>
    </w:p>
    <w:p w14:paraId="2686E59B" w14:textId="5F52869B" w:rsidR="000A20C9" w:rsidRPr="00871865" w:rsidRDefault="000A20C9" w:rsidP="009B587E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Amennyiben a Weboldal használata során kapcsolatba akar lépni velünk, úgy a személyes kapcsolatfelvétel során az alábbi személyes adatok kezelésére kerülhet sor:</w:t>
      </w:r>
    </w:p>
    <w:p w14:paraId="4E80BC40" w14:textId="77777777" w:rsidR="00224AB0" w:rsidRPr="00871865" w:rsidRDefault="00224AB0">
      <w:pPr>
        <w:jc w:val="both"/>
        <w:rPr>
          <w:rFonts w:ascii="Verdana" w:hAnsi="Verdana"/>
          <w:sz w:val="18"/>
          <w:szCs w:val="18"/>
        </w:rPr>
      </w:pPr>
    </w:p>
    <w:p w14:paraId="10041035" w14:textId="77777777" w:rsidR="00224AB0" w:rsidRPr="00A9195E" w:rsidRDefault="00315FE5" w:rsidP="00A4061A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A9195E">
        <w:rPr>
          <w:rFonts w:ascii="Verdana" w:hAnsi="Verdana"/>
          <w:sz w:val="18"/>
          <w:szCs w:val="18"/>
        </w:rPr>
        <w:t xml:space="preserve">email-cím, </w:t>
      </w:r>
    </w:p>
    <w:p w14:paraId="04B35F1A" w14:textId="77777777" w:rsidR="00224AB0" w:rsidRPr="00A9195E" w:rsidRDefault="00315FE5" w:rsidP="00A4061A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A9195E">
        <w:rPr>
          <w:rFonts w:ascii="Verdana" w:hAnsi="Verdana"/>
          <w:sz w:val="18"/>
          <w:szCs w:val="18"/>
        </w:rPr>
        <w:t>vezetéknév, utónév,</w:t>
      </w:r>
    </w:p>
    <w:p w14:paraId="705417A6" w14:textId="77777777" w:rsidR="00224AB0" w:rsidRPr="00A9195E" w:rsidRDefault="00315FE5" w:rsidP="00A4061A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A9195E">
        <w:rPr>
          <w:rFonts w:ascii="Verdana" w:hAnsi="Verdana"/>
          <w:sz w:val="18"/>
          <w:szCs w:val="18"/>
        </w:rPr>
        <w:t>telefonszám</w:t>
      </w:r>
    </w:p>
    <w:p w14:paraId="152B2B87" w14:textId="77777777" w:rsidR="00224AB0" w:rsidRPr="00871865" w:rsidRDefault="00224AB0">
      <w:pPr>
        <w:ind w:left="360"/>
        <w:jc w:val="both"/>
        <w:rPr>
          <w:rFonts w:ascii="Verdana" w:hAnsi="Verdana"/>
          <w:sz w:val="18"/>
          <w:szCs w:val="18"/>
        </w:rPr>
      </w:pPr>
    </w:p>
    <w:p w14:paraId="11DD8E16" w14:textId="77777777" w:rsidR="00224AB0" w:rsidRPr="00871865" w:rsidRDefault="00224AB0">
      <w:pPr>
        <w:jc w:val="both"/>
        <w:rPr>
          <w:rFonts w:ascii="Verdana" w:hAnsi="Verdana"/>
          <w:sz w:val="18"/>
          <w:szCs w:val="18"/>
        </w:rPr>
      </w:pPr>
    </w:p>
    <w:p w14:paraId="5CF732B8" w14:textId="77777777" w:rsidR="00224AB0" w:rsidRPr="00871865" w:rsidRDefault="00315FE5">
      <w:pPr>
        <w:jc w:val="center"/>
        <w:rPr>
          <w:rFonts w:ascii="Verdana" w:hAnsi="Verdana"/>
          <w:b/>
          <w:color w:val="000000"/>
          <w:spacing w:val="10"/>
          <w:sz w:val="18"/>
          <w:szCs w:val="18"/>
        </w:rPr>
      </w:pPr>
      <w:r w:rsidRPr="00871865">
        <w:rPr>
          <w:rFonts w:ascii="Verdana" w:hAnsi="Verdana"/>
          <w:b/>
          <w:color w:val="000000"/>
          <w:sz w:val="18"/>
          <w:szCs w:val="18"/>
        </w:rPr>
        <w:t>3. Az</w:t>
      </w:r>
      <w:r w:rsidRPr="00871865">
        <w:rPr>
          <w:rFonts w:ascii="Verdana" w:hAnsi="Verdana"/>
          <w:b/>
          <w:color w:val="000000"/>
          <w:spacing w:val="10"/>
          <w:sz w:val="18"/>
          <w:szCs w:val="18"/>
        </w:rPr>
        <w:t xml:space="preserve"> adatkezelés jogalapja</w:t>
      </w:r>
    </w:p>
    <w:p w14:paraId="3085E3E3" w14:textId="77777777" w:rsidR="00B16476" w:rsidRPr="00871865" w:rsidRDefault="00B16476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457F8201" w14:textId="615FC770" w:rsidR="00224AB0" w:rsidRPr="00871865" w:rsidRDefault="00315FE5">
      <w:pPr>
        <w:jc w:val="both"/>
        <w:rPr>
          <w:rFonts w:ascii="Verdana" w:hAnsi="Verdana"/>
          <w:sz w:val="18"/>
          <w:szCs w:val="18"/>
        </w:rPr>
      </w:pPr>
      <w:r w:rsidRPr="00871865">
        <w:rPr>
          <w:rFonts w:ascii="Verdana" w:hAnsi="Verdana"/>
          <w:sz w:val="18"/>
          <w:szCs w:val="18"/>
        </w:rPr>
        <w:t xml:space="preserve">Az Ön személyes adatainak fentiek szerinti kezelését az Adatkezelő az Ön, mint érintett </w:t>
      </w:r>
      <w:r w:rsidRPr="00871865">
        <w:rPr>
          <w:rFonts w:ascii="Verdana" w:hAnsi="Verdana"/>
          <w:b/>
          <w:sz w:val="18"/>
          <w:szCs w:val="18"/>
        </w:rPr>
        <w:t>önkéntes</w:t>
      </w:r>
      <w:r w:rsidR="00075264" w:rsidRPr="00871865">
        <w:rPr>
          <w:rFonts w:ascii="Verdana" w:hAnsi="Verdana"/>
          <w:b/>
          <w:sz w:val="18"/>
          <w:szCs w:val="18"/>
        </w:rPr>
        <w:t xml:space="preserve">, </w:t>
      </w:r>
      <w:r w:rsidR="00A9195E">
        <w:rPr>
          <w:rFonts w:ascii="Verdana" w:hAnsi="Verdana"/>
          <w:b/>
          <w:sz w:val="18"/>
          <w:szCs w:val="18"/>
        </w:rPr>
        <w:t xml:space="preserve">kifejezett </w:t>
      </w:r>
      <w:r w:rsidRPr="00871865">
        <w:rPr>
          <w:rFonts w:ascii="Verdana" w:hAnsi="Verdana"/>
          <w:b/>
          <w:sz w:val="18"/>
          <w:szCs w:val="18"/>
        </w:rPr>
        <w:t>hozzájárulása</w:t>
      </w:r>
      <w:r w:rsidRPr="00871865">
        <w:rPr>
          <w:rFonts w:ascii="Verdana" w:hAnsi="Verdana"/>
          <w:sz w:val="18"/>
          <w:szCs w:val="18"/>
        </w:rPr>
        <w:t xml:space="preserve"> </w:t>
      </w:r>
      <w:r w:rsidR="00993418" w:rsidRPr="00871865">
        <w:rPr>
          <w:rFonts w:ascii="Verdana" w:hAnsi="Verdana"/>
          <w:sz w:val="18"/>
          <w:szCs w:val="18"/>
        </w:rPr>
        <w:t>alapján</w:t>
      </w:r>
      <w:r w:rsidR="000A20C9">
        <w:rPr>
          <w:rFonts w:ascii="Verdana" w:hAnsi="Verdana"/>
          <w:sz w:val="18"/>
          <w:szCs w:val="18"/>
        </w:rPr>
        <w:t xml:space="preserve"> </w:t>
      </w:r>
      <w:r w:rsidRPr="00871865">
        <w:rPr>
          <w:rFonts w:ascii="Verdana" w:hAnsi="Verdana"/>
          <w:sz w:val="18"/>
          <w:szCs w:val="18"/>
        </w:rPr>
        <w:t xml:space="preserve">kezeli. </w:t>
      </w:r>
    </w:p>
    <w:p w14:paraId="19CD924E" w14:textId="7E727D18" w:rsidR="00656277" w:rsidRPr="00871865" w:rsidRDefault="00656277">
      <w:pPr>
        <w:jc w:val="both"/>
        <w:rPr>
          <w:rFonts w:ascii="Verdana" w:hAnsi="Verdana"/>
          <w:sz w:val="18"/>
          <w:szCs w:val="18"/>
        </w:rPr>
      </w:pPr>
    </w:p>
    <w:p w14:paraId="07250B6F" w14:textId="77777777" w:rsidR="00656277" w:rsidRPr="00871865" w:rsidRDefault="00656277" w:rsidP="00656277">
      <w:pPr>
        <w:jc w:val="both"/>
        <w:rPr>
          <w:rFonts w:ascii="Verdana" w:hAnsi="Verdana"/>
          <w:sz w:val="18"/>
          <w:szCs w:val="18"/>
        </w:rPr>
      </w:pPr>
    </w:p>
    <w:p w14:paraId="6E2FD93B" w14:textId="77777777" w:rsidR="00224AB0" w:rsidRPr="00871865" w:rsidRDefault="00315FE5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871865">
        <w:rPr>
          <w:rFonts w:ascii="Verdana" w:hAnsi="Verdana"/>
          <w:b/>
          <w:color w:val="000000"/>
          <w:sz w:val="18"/>
          <w:szCs w:val="18"/>
        </w:rPr>
        <w:t>4. Az adatkezelés célja</w:t>
      </w:r>
    </w:p>
    <w:p w14:paraId="4E694C1C" w14:textId="77777777" w:rsidR="00675896" w:rsidRPr="00A9195E" w:rsidRDefault="00675896" w:rsidP="00A9195E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B3DF7FC" w14:textId="59622D83" w:rsidR="00224AB0" w:rsidRPr="00A9195E" w:rsidRDefault="00675896" w:rsidP="00A9195E">
      <w:pPr>
        <w:jc w:val="both"/>
        <w:rPr>
          <w:rFonts w:ascii="Verdana" w:hAnsi="Verdana"/>
          <w:color w:val="000000"/>
          <w:sz w:val="18"/>
          <w:szCs w:val="18"/>
        </w:rPr>
      </w:pPr>
      <w:r w:rsidRPr="00A9195E">
        <w:rPr>
          <w:rFonts w:ascii="Verdana" w:hAnsi="Verdana"/>
          <w:color w:val="000000"/>
          <w:sz w:val="18"/>
          <w:szCs w:val="18"/>
        </w:rPr>
        <w:t>Az Adatkezelő által</w:t>
      </w:r>
      <w:r w:rsidR="001A0F93" w:rsidRPr="00A9195E">
        <w:rPr>
          <w:rFonts w:ascii="Verdana" w:hAnsi="Verdana"/>
          <w:color w:val="000000"/>
          <w:sz w:val="18"/>
          <w:szCs w:val="18"/>
        </w:rPr>
        <w:t xml:space="preserve"> </w:t>
      </w:r>
      <w:r w:rsidR="00B22661" w:rsidRPr="00A9195E">
        <w:rPr>
          <w:rFonts w:ascii="Verdana" w:hAnsi="Verdana"/>
          <w:color w:val="000000"/>
          <w:sz w:val="18"/>
          <w:szCs w:val="18"/>
        </w:rPr>
        <w:t>a 2. pontban felsorolt</w:t>
      </w:r>
      <w:r w:rsidRPr="00A9195E">
        <w:rPr>
          <w:rFonts w:ascii="Verdana" w:hAnsi="Verdana"/>
          <w:color w:val="000000"/>
          <w:sz w:val="18"/>
          <w:szCs w:val="18"/>
        </w:rPr>
        <w:t xml:space="preserve"> </w:t>
      </w:r>
      <w:r w:rsidR="00B22661" w:rsidRPr="00A9195E">
        <w:rPr>
          <w:rFonts w:ascii="Verdana" w:hAnsi="Verdana"/>
          <w:color w:val="000000"/>
          <w:sz w:val="18"/>
          <w:szCs w:val="18"/>
        </w:rPr>
        <w:t xml:space="preserve">személyes </w:t>
      </w:r>
      <w:r w:rsidRPr="00A9195E">
        <w:rPr>
          <w:rFonts w:ascii="Verdana" w:hAnsi="Verdana"/>
          <w:color w:val="000000"/>
          <w:sz w:val="18"/>
          <w:szCs w:val="18"/>
        </w:rPr>
        <w:t>adat</w:t>
      </w:r>
      <w:r w:rsidR="00B22661" w:rsidRPr="00A9195E">
        <w:rPr>
          <w:rFonts w:ascii="Verdana" w:hAnsi="Verdana"/>
          <w:color w:val="000000"/>
          <w:sz w:val="18"/>
          <w:szCs w:val="18"/>
        </w:rPr>
        <w:t xml:space="preserve">ok </w:t>
      </w:r>
      <w:r w:rsidRPr="00A9195E">
        <w:rPr>
          <w:rFonts w:ascii="Verdana" w:hAnsi="Verdana"/>
          <w:color w:val="000000"/>
          <w:sz w:val="18"/>
          <w:szCs w:val="18"/>
        </w:rPr>
        <w:t>kezelés</w:t>
      </w:r>
      <w:r w:rsidR="00B22661" w:rsidRPr="00A9195E">
        <w:rPr>
          <w:rFonts w:ascii="Verdana" w:hAnsi="Verdana"/>
          <w:color w:val="000000"/>
          <w:sz w:val="18"/>
          <w:szCs w:val="18"/>
        </w:rPr>
        <w:t>ének a</w:t>
      </w:r>
      <w:r w:rsidRPr="00A9195E">
        <w:rPr>
          <w:rFonts w:ascii="Verdana" w:hAnsi="Verdana"/>
          <w:color w:val="000000"/>
          <w:sz w:val="18"/>
          <w:szCs w:val="18"/>
        </w:rPr>
        <w:t xml:space="preserve"> célja </w:t>
      </w:r>
      <w:r w:rsidR="00604D26" w:rsidRPr="00A9195E">
        <w:rPr>
          <w:rFonts w:ascii="Verdana" w:hAnsi="Verdana"/>
          <w:color w:val="000000"/>
          <w:sz w:val="18"/>
          <w:szCs w:val="18"/>
        </w:rPr>
        <w:t>az Önnel való</w:t>
      </w:r>
      <w:r w:rsidR="00A9195E" w:rsidRPr="00A9195E">
        <w:rPr>
          <w:rFonts w:ascii="Verdana" w:hAnsi="Verdana"/>
          <w:color w:val="000000"/>
          <w:sz w:val="18"/>
          <w:szCs w:val="18"/>
        </w:rPr>
        <w:t xml:space="preserve"> </w:t>
      </w:r>
      <w:r w:rsidR="00604D26" w:rsidRPr="00A9195E">
        <w:rPr>
          <w:rFonts w:ascii="Verdana" w:hAnsi="Verdana"/>
          <w:color w:val="000000"/>
          <w:sz w:val="18"/>
          <w:szCs w:val="18"/>
        </w:rPr>
        <w:t>kapcsolattartás</w:t>
      </w:r>
      <w:r w:rsidR="000A20C9" w:rsidRPr="00A9195E">
        <w:rPr>
          <w:rFonts w:ascii="Verdana" w:hAnsi="Verdana"/>
          <w:color w:val="000000"/>
          <w:sz w:val="18"/>
          <w:szCs w:val="18"/>
        </w:rPr>
        <w:t>.</w:t>
      </w:r>
      <w:r w:rsidRPr="00A9195E">
        <w:rPr>
          <w:rFonts w:ascii="Verdana" w:hAnsi="Verdana"/>
          <w:color w:val="000000"/>
          <w:sz w:val="18"/>
          <w:szCs w:val="18"/>
        </w:rPr>
        <w:t xml:space="preserve"> </w:t>
      </w:r>
      <w:r w:rsidR="00315FE5" w:rsidRPr="00A9195E">
        <w:rPr>
          <w:rFonts w:ascii="Verdana" w:hAnsi="Verdana"/>
          <w:color w:val="000000"/>
          <w:sz w:val="18"/>
          <w:szCs w:val="18"/>
        </w:rPr>
        <w:t xml:space="preserve"> </w:t>
      </w:r>
    </w:p>
    <w:p w14:paraId="435F5E75" w14:textId="77777777" w:rsidR="00224AB0" w:rsidRPr="00A9195E" w:rsidRDefault="00224AB0" w:rsidP="00A9195E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5168ABF" w14:textId="77777777" w:rsidR="00224AB0" w:rsidRPr="00871865" w:rsidRDefault="00224AB0">
      <w:pPr>
        <w:jc w:val="both"/>
        <w:rPr>
          <w:rFonts w:ascii="Verdana" w:hAnsi="Verdana"/>
          <w:sz w:val="18"/>
          <w:szCs w:val="18"/>
        </w:rPr>
      </w:pPr>
    </w:p>
    <w:p w14:paraId="2CD5ADF6" w14:textId="77777777" w:rsidR="00224AB0" w:rsidRPr="00871865" w:rsidRDefault="00315FE5">
      <w:pPr>
        <w:ind w:left="720"/>
        <w:jc w:val="center"/>
        <w:rPr>
          <w:rFonts w:ascii="Verdana" w:hAnsi="Verdana"/>
          <w:b/>
          <w:color w:val="000000"/>
          <w:sz w:val="18"/>
          <w:szCs w:val="18"/>
        </w:rPr>
      </w:pPr>
      <w:r w:rsidRPr="00871865">
        <w:rPr>
          <w:rFonts w:ascii="Verdana" w:hAnsi="Verdana"/>
          <w:b/>
          <w:color w:val="000000"/>
          <w:sz w:val="18"/>
          <w:szCs w:val="18"/>
        </w:rPr>
        <w:t>5. Azok a személyek, akik az adatokat megismerhetik, a személyes adatok továbbítása, adatfeldolgozás:</w:t>
      </w:r>
    </w:p>
    <w:p w14:paraId="1C7F716A" w14:textId="1B8451A3" w:rsidR="00224AB0" w:rsidRPr="00871865" w:rsidRDefault="00224AB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02EA814" w14:textId="554DBE2B" w:rsidR="00224AB0" w:rsidRPr="00871865" w:rsidRDefault="00315FE5" w:rsidP="00A9195E">
      <w:pPr>
        <w:jc w:val="both"/>
        <w:rPr>
          <w:rFonts w:ascii="Verdana" w:hAnsi="Verdana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 xml:space="preserve">Az Ön személyes adatai hozzáférhetők és megismerhetők a feladataik ellátásához szükséges mértékben az Adatkezelő </w:t>
      </w:r>
      <w:r w:rsidRPr="00871865">
        <w:rPr>
          <w:rFonts w:ascii="Verdana" w:hAnsi="Verdana"/>
          <w:sz w:val="18"/>
          <w:szCs w:val="18"/>
        </w:rPr>
        <w:t>adminisztrációs jogosultsággal rendelkező alkalmazottai és az Adatkezelő megbízásából eljáró harmadik személyek számára, így különösen az Adatkezelővel szerződéses jogviszonyban álló szervezetek részére.</w:t>
      </w:r>
    </w:p>
    <w:p w14:paraId="2EDC1C98" w14:textId="77777777" w:rsidR="00F539B1" w:rsidRPr="00871865" w:rsidRDefault="00F539B1" w:rsidP="00F539B1">
      <w:pPr>
        <w:ind w:left="720"/>
        <w:jc w:val="both"/>
        <w:rPr>
          <w:rFonts w:ascii="Verdana" w:hAnsi="Verdana"/>
          <w:sz w:val="18"/>
          <w:szCs w:val="18"/>
        </w:rPr>
      </w:pPr>
    </w:p>
    <w:p w14:paraId="0193CA90" w14:textId="677E82BD" w:rsidR="00A13624" w:rsidRPr="00A9195E" w:rsidRDefault="00B150E8" w:rsidP="00A9195E">
      <w:pPr>
        <w:jc w:val="both"/>
        <w:rPr>
          <w:rFonts w:ascii="Verdana" w:hAnsi="Verdana"/>
          <w:sz w:val="18"/>
          <w:szCs w:val="18"/>
        </w:rPr>
      </w:pPr>
      <w:r w:rsidRPr="00A9195E">
        <w:rPr>
          <w:rFonts w:ascii="Verdana" w:hAnsi="Verdana"/>
          <w:sz w:val="18"/>
          <w:szCs w:val="18"/>
        </w:rPr>
        <w:lastRenderedPageBreak/>
        <w:t>Az Ada</w:t>
      </w:r>
      <w:r w:rsidR="003F2D6C" w:rsidRPr="00A9195E">
        <w:rPr>
          <w:rFonts w:ascii="Verdana" w:hAnsi="Verdana"/>
          <w:sz w:val="18"/>
          <w:szCs w:val="18"/>
        </w:rPr>
        <w:t>t</w:t>
      </w:r>
      <w:r w:rsidR="00A13624" w:rsidRPr="00A9195E">
        <w:rPr>
          <w:rFonts w:ascii="Verdana" w:hAnsi="Verdana"/>
          <w:sz w:val="18"/>
          <w:szCs w:val="18"/>
        </w:rPr>
        <w:t xml:space="preserve">kezelő tevékenysége során </w:t>
      </w:r>
      <w:r w:rsidR="00A9195E">
        <w:rPr>
          <w:rFonts w:ascii="Verdana" w:hAnsi="Verdana"/>
          <w:sz w:val="18"/>
          <w:szCs w:val="18"/>
        </w:rPr>
        <w:t xml:space="preserve">kizárólag </w:t>
      </w:r>
      <w:r w:rsidR="00A13624" w:rsidRPr="00A9195E">
        <w:rPr>
          <w:rFonts w:ascii="Verdana" w:hAnsi="Verdana"/>
          <w:sz w:val="18"/>
          <w:szCs w:val="18"/>
        </w:rPr>
        <w:t>az alábbi adat</w:t>
      </w:r>
      <w:r w:rsidR="003F2D6C" w:rsidRPr="00A9195E">
        <w:rPr>
          <w:rFonts w:ascii="Verdana" w:hAnsi="Verdana"/>
          <w:sz w:val="18"/>
          <w:szCs w:val="18"/>
        </w:rPr>
        <w:t>feldolgozó</w:t>
      </w:r>
      <w:r w:rsidR="00A13624" w:rsidRPr="00A9195E">
        <w:rPr>
          <w:rFonts w:ascii="Verdana" w:hAnsi="Verdana"/>
          <w:sz w:val="18"/>
          <w:szCs w:val="18"/>
        </w:rPr>
        <w:t>kat veszi igénybe:</w:t>
      </w:r>
    </w:p>
    <w:p w14:paraId="1DCE9E07" w14:textId="47DF0E78" w:rsidR="00A13624" w:rsidRPr="00A9195E" w:rsidRDefault="00A13624" w:rsidP="00A9195E">
      <w:pPr>
        <w:pStyle w:val="Listaszerbekezds"/>
        <w:ind w:left="1428"/>
        <w:rPr>
          <w:rFonts w:ascii="Verdana" w:hAnsi="Verdana"/>
          <w:sz w:val="18"/>
          <w:szCs w:val="18"/>
          <w:highlight w:val="yellow"/>
        </w:rPr>
      </w:pPr>
    </w:p>
    <w:p w14:paraId="4E3FE108" w14:textId="59D63F59" w:rsidR="00875B2C" w:rsidRPr="00A9195E" w:rsidRDefault="000A20C9" w:rsidP="000A20C9">
      <w:pPr>
        <w:pStyle w:val="Listaszerbekezds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A9195E">
        <w:rPr>
          <w:rFonts w:ascii="Verdana" w:hAnsi="Verdana"/>
          <w:sz w:val="18"/>
          <w:szCs w:val="18"/>
        </w:rPr>
        <w:t>Webműhely</w:t>
      </w:r>
      <w:r w:rsidR="00A9195E" w:rsidRPr="00A9195E">
        <w:rPr>
          <w:rFonts w:ascii="Verdana" w:hAnsi="Verdana"/>
          <w:sz w:val="18"/>
          <w:szCs w:val="18"/>
        </w:rPr>
        <w:t xml:space="preserve"> </w:t>
      </w:r>
      <w:r w:rsidR="00875B2C" w:rsidRPr="00A9195E">
        <w:rPr>
          <w:rFonts w:ascii="Verdana" w:hAnsi="Verdana"/>
          <w:sz w:val="18"/>
          <w:szCs w:val="18"/>
        </w:rPr>
        <w:t>Kft.</w:t>
      </w:r>
    </w:p>
    <w:p w14:paraId="57000BB4" w14:textId="57A6C6A9" w:rsidR="00871865" w:rsidRPr="00871865" w:rsidRDefault="00871865" w:rsidP="00871865">
      <w:pPr>
        <w:pStyle w:val="Listaszerbekezds"/>
        <w:ind w:left="1428"/>
        <w:rPr>
          <w:rFonts w:ascii="Verdana" w:hAnsi="Verdana"/>
          <w:sz w:val="18"/>
          <w:szCs w:val="18"/>
        </w:rPr>
      </w:pPr>
      <w:r w:rsidRPr="00871865">
        <w:rPr>
          <w:rFonts w:ascii="Verdana" w:hAnsi="Verdana"/>
          <w:sz w:val="18"/>
          <w:szCs w:val="18"/>
        </w:rPr>
        <w:t>székhely:</w:t>
      </w:r>
      <w:r w:rsidR="00AF7F9F">
        <w:rPr>
          <w:rFonts w:ascii="Verdana" w:hAnsi="Verdana"/>
          <w:sz w:val="18"/>
          <w:szCs w:val="18"/>
        </w:rPr>
        <w:t xml:space="preserve"> 1037 Budapest, Bécsi út</w:t>
      </w:r>
      <w:r w:rsidR="00A9195E">
        <w:rPr>
          <w:rFonts w:ascii="Verdana" w:hAnsi="Verdana"/>
          <w:sz w:val="18"/>
          <w:szCs w:val="18"/>
        </w:rPr>
        <w:t xml:space="preserve"> 269.</w:t>
      </w:r>
    </w:p>
    <w:p w14:paraId="3F2CA8AB" w14:textId="77777777" w:rsidR="00A9195E" w:rsidRDefault="00A9195E" w:rsidP="00871865">
      <w:pPr>
        <w:pStyle w:val="Listaszerbekezds"/>
        <w:ind w:left="1428"/>
        <w:rPr>
          <w:rFonts w:ascii="Verdana" w:hAnsi="Verdana"/>
          <w:sz w:val="18"/>
          <w:szCs w:val="18"/>
        </w:rPr>
      </w:pPr>
    </w:p>
    <w:p w14:paraId="28493BE0" w14:textId="7B6A7C3A" w:rsidR="00871865" w:rsidRPr="00AF7F9F" w:rsidRDefault="00871865" w:rsidP="00871865">
      <w:pPr>
        <w:pStyle w:val="Listaszerbekezds"/>
        <w:ind w:left="1428"/>
        <w:rPr>
          <w:rFonts w:ascii="Verdana" w:hAnsi="Verdana"/>
          <w:sz w:val="18"/>
          <w:szCs w:val="18"/>
        </w:rPr>
      </w:pPr>
      <w:r w:rsidRPr="00AF7F9F">
        <w:rPr>
          <w:rFonts w:ascii="Verdana" w:hAnsi="Verdana"/>
          <w:sz w:val="18"/>
          <w:szCs w:val="18"/>
        </w:rPr>
        <w:t>Adatfeldolgozó által a szervezetnél végzett adatfeldolgozó tevékenység:</w:t>
      </w:r>
    </w:p>
    <w:p w14:paraId="5BB17DCE" w14:textId="3443F8AD" w:rsidR="00E0325A" w:rsidRDefault="00A9195E" w:rsidP="00871865">
      <w:pPr>
        <w:pStyle w:val="Listaszerbekezds"/>
        <w:ind w:left="142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domainnév szolgáltatás, </w:t>
      </w:r>
      <w:r w:rsidR="00AF7F9F" w:rsidRPr="00AF7F9F">
        <w:rPr>
          <w:rFonts w:ascii="Verdana" w:hAnsi="Verdana"/>
          <w:sz w:val="18"/>
          <w:szCs w:val="18"/>
        </w:rPr>
        <w:t>IT support szolgáltatás</w:t>
      </w:r>
    </w:p>
    <w:p w14:paraId="3923C88C" w14:textId="2CD17163" w:rsidR="000A20C9" w:rsidRDefault="000A20C9" w:rsidP="00871865">
      <w:pPr>
        <w:pStyle w:val="Listaszerbekezds"/>
        <w:ind w:left="1428"/>
        <w:rPr>
          <w:rFonts w:ascii="Verdana" w:hAnsi="Verdana"/>
          <w:sz w:val="18"/>
          <w:szCs w:val="18"/>
        </w:rPr>
      </w:pPr>
    </w:p>
    <w:p w14:paraId="79F7A439" w14:textId="07F27DCE" w:rsidR="000A20C9" w:rsidRDefault="000A20C9" w:rsidP="000A20C9">
      <w:pPr>
        <w:pStyle w:val="Listaszerbekezds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Ágoston Ügyvédi Iroda</w:t>
      </w:r>
    </w:p>
    <w:p w14:paraId="7CD0EF18" w14:textId="3B3B3F1A" w:rsidR="000A20C9" w:rsidRDefault="000A20C9" w:rsidP="00AF7F9F">
      <w:pPr>
        <w:pStyle w:val="Listaszerbekezds"/>
        <w:ind w:left="17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székhely: 1111 Budapest, Bartók Béla út 42.</w:t>
      </w:r>
    </w:p>
    <w:p w14:paraId="174816E8" w14:textId="77777777" w:rsidR="00A9195E" w:rsidRDefault="00A9195E" w:rsidP="000A20C9">
      <w:pPr>
        <w:ind w:left="1428"/>
        <w:rPr>
          <w:rFonts w:ascii="Verdana" w:hAnsi="Verdana"/>
          <w:sz w:val="18"/>
          <w:szCs w:val="18"/>
        </w:rPr>
      </w:pPr>
    </w:p>
    <w:p w14:paraId="6AF0A8BA" w14:textId="2F4F7BAB" w:rsidR="000A20C9" w:rsidRDefault="000A20C9" w:rsidP="000A20C9">
      <w:pPr>
        <w:ind w:left="142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Adatfeldolgozó</w:t>
      </w:r>
      <w:r w:rsidR="00AF7F9F">
        <w:rPr>
          <w:rFonts w:ascii="Verdana" w:hAnsi="Verdana"/>
          <w:sz w:val="18"/>
          <w:szCs w:val="18"/>
        </w:rPr>
        <w:t xml:space="preserve"> által a szervezetnél végzett adatfeldolgozói tevékenység</w:t>
      </w:r>
      <w:r w:rsidR="00A9195E">
        <w:rPr>
          <w:rFonts w:ascii="Verdana" w:hAnsi="Verdana"/>
          <w:sz w:val="18"/>
          <w:szCs w:val="18"/>
        </w:rPr>
        <w:t>:</w:t>
      </w:r>
    </w:p>
    <w:p w14:paraId="3432CD3C" w14:textId="375D1FD6" w:rsidR="00AF7F9F" w:rsidRPr="000A20C9" w:rsidRDefault="00AF7F9F" w:rsidP="000A20C9">
      <w:pPr>
        <w:ind w:left="142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e-mailekben érkező -elsődlegesen szerzői jogi vonatkozású – megkeresésekre válaszadás, kapcsolattartás</w:t>
      </w:r>
    </w:p>
    <w:p w14:paraId="790590D6" w14:textId="65925B80" w:rsidR="000A20C9" w:rsidRDefault="000A20C9" w:rsidP="00871865">
      <w:pPr>
        <w:pStyle w:val="Listaszerbekezds"/>
        <w:ind w:left="1428"/>
        <w:rPr>
          <w:rFonts w:ascii="Verdana" w:hAnsi="Verdana"/>
          <w:sz w:val="18"/>
          <w:szCs w:val="18"/>
          <w:highlight w:val="yellow"/>
        </w:rPr>
      </w:pPr>
    </w:p>
    <w:p w14:paraId="585A4CEC" w14:textId="237F31B2" w:rsidR="00A13624" w:rsidRPr="00871865" w:rsidRDefault="00E0171B" w:rsidP="00A9195E">
      <w:pPr>
        <w:jc w:val="both"/>
        <w:rPr>
          <w:rFonts w:ascii="Verdana" w:hAnsi="Verdana"/>
          <w:sz w:val="18"/>
          <w:szCs w:val="18"/>
        </w:rPr>
      </w:pPr>
      <w:r w:rsidRPr="00871865">
        <w:rPr>
          <w:rFonts w:ascii="Verdana" w:hAnsi="Verdana"/>
          <w:sz w:val="18"/>
          <w:szCs w:val="18"/>
        </w:rPr>
        <w:t>Az Adatkezelő nyilatkozik, hogy kizárólag olyan adatfeldolgozókat vesz igénybe, amelyek megfelelő garanciákat nyújtanak az ad</w:t>
      </w:r>
      <w:r w:rsidR="00DD4738" w:rsidRPr="00871865">
        <w:rPr>
          <w:rFonts w:ascii="Verdana" w:hAnsi="Verdana"/>
          <w:sz w:val="18"/>
          <w:szCs w:val="18"/>
        </w:rPr>
        <w:t>a</w:t>
      </w:r>
      <w:r w:rsidRPr="00871865">
        <w:rPr>
          <w:rFonts w:ascii="Verdana" w:hAnsi="Verdana"/>
          <w:sz w:val="18"/>
          <w:szCs w:val="18"/>
        </w:rPr>
        <w:t xml:space="preserve">tkezelés </w:t>
      </w:r>
      <w:r w:rsidR="00D013C9">
        <w:rPr>
          <w:rFonts w:ascii="Verdana" w:hAnsi="Verdana"/>
          <w:sz w:val="18"/>
          <w:szCs w:val="18"/>
        </w:rPr>
        <w:t>GDPR</w:t>
      </w:r>
      <w:r w:rsidRPr="00871865">
        <w:rPr>
          <w:rFonts w:ascii="Verdana" w:hAnsi="Verdana"/>
          <w:sz w:val="18"/>
          <w:szCs w:val="18"/>
        </w:rPr>
        <w:t xml:space="preserve"> követelményein</w:t>
      </w:r>
      <w:r w:rsidR="00DD4738" w:rsidRPr="00871865">
        <w:rPr>
          <w:rFonts w:ascii="Verdana" w:hAnsi="Verdana"/>
          <w:sz w:val="18"/>
          <w:szCs w:val="18"/>
        </w:rPr>
        <w:t>e</w:t>
      </w:r>
      <w:r w:rsidRPr="00871865">
        <w:rPr>
          <w:rFonts w:ascii="Verdana" w:hAnsi="Verdana"/>
          <w:sz w:val="18"/>
          <w:szCs w:val="18"/>
        </w:rPr>
        <w:t>k velő megfelelésére és az Ön jogainak védelmét biztosító megfele</w:t>
      </w:r>
      <w:r w:rsidR="00DD4738" w:rsidRPr="00871865">
        <w:rPr>
          <w:rFonts w:ascii="Verdana" w:hAnsi="Verdana"/>
          <w:sz w:val="18"/>
          <w:szCs w:val="18"/>
        </w:rPr>
        <w:t>l</w:t>
      </w:r>
      <w:r w:rsidRPr="00871865">
        <w:rPr>
          <w:rFonts w:ascii="Verdana" w:hAnsi="Verdana"/>
          <w:sz w:val="18"/>
          <w:szCs w:val="18"/>
        </w:rPr>
        <w:t xml:space="preserve">ő technikai és </w:t>
      </w:r>
      <w:r w:rsidR="00DD4738" w:rsidRPr="00871865">
        <w:rPr>
          <w:rFonts w:ascii="Verdana" w:hAnsi="Verdana"/>
          <w:sz w:val="18"/>
          <w:szCs w:val="18"/>
        </w:rPr>
        <w:t>s</w:t>
      </w:r>
      <w:r w:rsidRPr="00871865">
        <w:rPr>
          <w:rFonts w:ascii="Verdana" w:hAnsi="Verdana"/>
          <w:sz w:val="18"/>
          <w:szCs w:val="18"/>
        </w:rPr>
        <w:t>zervezési intézkedések</w:t>
      </w:r>
      <w:r w:rsidR="00DD4738" w:rsidRPr="00871865">
        <w:rPr>
          <w:rFonts w:ascii="Verdana" w:hAnsi="Verdana"/>
          <w:sz w:val="18"/>
          <w:szCs w:val="18"/>
        </w:rPr>
        <w:t>nek a</w:t>
      </w:r>
      <w:r w:rsidRPr="00871865">
        <w:rPr>
          <w:rFonts w:ascii="Verdana" w:hAnsi="Verdana"/>
          <w:sz w:val="18"/>
          <w:szCs w:val="18"/>
        </w:rPr>
        <w:t xml:space="preserve"> végrehajtására.</w:t>
      </w:r>
    </w:p>
    <w:p w14:paraId="2C649863" w14:textId="77777777" w:rsidR="00224AB0" w:rsidRPr="00871865" w:rsidRDefault="00224AB0">
      <w:pPr>
        <w:pStyle w:val="Listaszerbekezds"/>
        <w:rPr>
          <w:rFonts w:ascii="Verdana" w:hAnsi="Verdana"/>
          <w:color w:val="000000"/>
          <w:sz w:val="18"/>
          <w:szCs w:val="18"/>
        </w:rPr>
      </w:pPr>
    </w:p>
    <w:p w14:paraId="2A36D765" w14:textId="77777777" w:rsidR="00224AB0" w:rsidRPr="00871865" w:rsidRDefault="00315FE5" w:rsidP="00A9195E">
      <w:pPr>
        <w:jc w:val="both"/>
        <w:rPr>
          <w:rFonts w:ascii="Verdana" w:hAnsi="Verdana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 xml:space="preserve">Tájékoztatjuk, hogy az Adatkezelő minden szükséges </w:t>
      </w:r>
      <w:r w:rsidRPr="00871865">
        <w:rPr>
          <w:rFonts w:ascii="Verdana" w:hAnsi="Verdana"/>
          <w:sz w:val="18"/>
          <w:szCs w:val="18"/>
        </w:rPr>
        <w:t xml:space="preserve">intézkedést megtesz az Ön személyes adatainak védelmében, így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</w:t>
      </w:r>
    </w:p>
    <w:p w14:paraId="14F217D5" w14:textId="77777777" w:rsidR="00224AB0" w:rsidRPr="00871865" w:rsidRDefault="00224AB0">
      <w:pPr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26890D90" w14:textId="25D49D5D" w:rsidR="00224AB0" w:rsidRPr="00871865" w:rsidRDefault="00315FE5" w:rsidP="00A9195E">
      <w:pPr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>Felhívjuk a figyelmét arra is, hogy személyes adatai jogszabályban meghatározott esetben és módon kiadhatók a bíróság, ügyészség, nyomozó hatóság és szabálysértési hatóság számára is.</w:t>
      </w:r>
    </w:p>
    <w:p w14:paraId="374432B6" w14:textId="77777777" w:rsidR="004F437B" w:rsidRPr="00871865" w:rsidRDefault="004F437B" w:rsidP="008C7C62">
      <w:pPr>
        <w:pStyle w:val="Listaszerbekezds"/>
        <w:rPr>
          <w:rFonts w:ascii="Verdana" w:hAnsi="Verdana"/>
          <w:color w:val="000000"/>
          <w:sz w:val="18"/>
          <w:szCs w:val="18"/>
        </w:rPr>
      </w:pPr>
    </w:p>
    <w:p w14:paraId="68A5AF55" w14:textId="5396CB05" w:rsidR="004F437B" w:rsidRPr="00871865" w:rsidRDefault="004F437B" w:rsidP="00A9195E">
      <w:pPr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>Az Adatkezelő az Ön személyes adatait harmadik országba nem továbbítja.</w:t>
      </w:r>
    </w:p>
    <w:p w14:paraId="32CCA98A" w14:textId="77777777" w:rsidR="00224AB0" w:rsidRPr="00871865" w:rsidRDefault="00224AB0">
      <w:pPr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72B26CEF" w14:textId="77777777" w:rsidR="00A9195E" w:rsidRDefault="00A9195E">
      <w:pPr>
        <w:ind w:left="360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7090D524" w14:textId="0E306C2B" w:rsidR="00224AB0" w:rsidRPr="00871865" w:rsidRDefault="00315FE5">
      <w:pPr>
        <w:ind w:left="360"/>
        <w:jc w:val="center"/>
        <w:rPr>
          <w:rFonts w:ascii="Verdana" w:hAnsi="Verdana"/>
          <w:b/>
          <w:color w:val="000000"/>
          <w:sz w:val="18"/>
          <w:szCs w:val="18"/>
        </w:rPr>
      </w:pPr>
      <w:r w:rsidRPr="00871865">
        <w:rPr>
          <w:rFonts w:ascii="Verdana" w:hAnsi="Verdana"/>
          <w:b/>
          <w:color w:val="000000"/>
          <w:sz w:val="18"/>
          <w:szCs w:val="18"/>
        </w:rPr>
        <w:t>6. Az adatkezelés (tárolás) időtartama</w:t>
      </w:r>
    </w:p>
    <w:p w14:paraId="0C3819D4" w14:textId="77777777" w:rsidR="00E563D7" w:rsidRPr="00871865" w:rsidRDefault="00E563D7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13AE993B" w14:textId="2C392921" w:rsidR="00A9195E" w:rsidRDefault="00315FE5">
      <w:p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ab/>
      </w:r>
    </w:p>
    <w:p w14:paraId="65E1E825" w14:textId="29FF1630" w:rsidR="00224AB0" w:rsidRPr="00871865" w:rsidRDefault="00315FE5" w:rsidP="005D7E26">
      <w:pPr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>Az Ön személyes adatait az adatkezelés céljának megvalósítása érdekében szükséges ésszerű</w:t>
      </w:r>
      <w:r w:rsidR="005D7E26">
        <w:rPr>
          <w:rFonts w:ascii="Verdana" w:hAnsi="Verdana"/>
          <w:color w:val="000000"/>
          <w:sz w:val="18"/>
          <w:szCs w:val="18"/>
        </w:rPr>
        <w:t xml:space="preserve"> </w:t>
      </w:r>
      <w:r w:rsidRPr="00871865">
        <w:rPr>
          <w:rFonts w:ascii="Verdana" w:hAnsi="Verdana"/>
          <w:color w:val="000000"/>
          <w:sz w:val="18"/>
          <w:szCs w:val="18"/>
        </w:rPr>
        <w:t>időtartamig</w:t>
      </w:r>
      <w:r w:rsidR="00AF7F9F">
        <w:rPr>
          <w:rFonts w:ascii="Verdana" w:hAnsi="Verdana"/>
          <w:color w:val="000000"/>
          <w:sz w:val="18"/>
          <w:szCs w:val="18"/>
        </w:rPr>
        <w:t>, legfeljebb 6 hónapig</w:t>
      </w:r>
      <w:r w:rsidRPr="00871865">
        <w:rPr>
          <w:rFonts w:ascii="Verdana" w:hAnsi="Verdana"/>
          <w:color w:val="000000"/>
          <w:sz w:val="18"/>
          <w:szCs w:val="18"/>
        </w:rPr>
        <w:t xml:space="preserve"> kezeljük. </w:t>
      </w:r>
    </w:p>
    <w:p w14:paraId="2693C40F" w14:textId="77777777" w:rsidR="00224AB0" w:rsidRPr="00871865" w:rsidRDefault="00224AB0" w:rsidP="005D7E26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1E9DDF1A" w14:textId="0EC961E8" w:rsidR="00D261E2" w:rsidRPr="00871865" w:rsidRDefault="00056914" w:rsidP="005D7E26">
      <w:pPr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>Amennyiben az adatkezelés az Ön hozzájárulásán alapul, akkor az adatait visszavonásig kezeljük.</w:t>
      </w:r>
      <w:r w:rsidR="005D7E26">
        <w:rPr>
          <w:rFonts w:ascii="Verdana" w:hAnsi="Verdana"/>
          <w:color w:val="000000"/>
          <w:sz w:val="18"/>
          <w:szCs w:val="18"/>
        </w:rPr>
        <w:t xml:space="preserve"> </w:t>
      </w:r>
      <w:r w:rsidRPr="00871865">
        <w:rPr>
          <w:rFonts w:ascii="Verdana" w:hAnsi="Verdana"/>
          <w:color w:val="000000"/>
          <w:sz w:val="18"/>
          <w:szCs w:val="18"/>
        </w:rPr>
        <w:t>Ebben az esetben Ön bármikor jogosult ezen hozzájárulást</w:t>
      </w:r>
      <w:r w:rsidR="00315FE5" w:rsidRPr="00871865">
        <w:rPr>
          <w:rFonts w:ascii="Verdana" w:hAnsi="Verdana"/>
          <w:color w:val="000000"/>
          <w:sz w:val="18"/>
          <w:szCs w:val="18"/>
        </w:rPr>
        <w:t xml:space="preserve">. indoklás nélkül </w:t>
      </w:r>
      <w:r w:rsidRPr="00871865">
        <w:rPr>
          <w:rFonts w:ascii="Verdana" w:hAnsi="Verdana"/>
          <w:color w:val="000000"/>
          <w:sz w:val="18"/>
          <w:szCs w:val="18"/>
        </w:rPr>
        <w:t xml:space="preserve">visszavonni </w:t>
      </w:r>
      <w:r w:rsidR="00A47EF6" w:rsidRPr="00871865">
        <w:rPr>
          <w:rFonts w:ascii="Verdana" w:hAnsi="Verdana"/>
          <w:color w:val="000000"/>
          <w:sz w:val="18"/>
          <w:szCs w:val="18"/>
        </w:rPr>
        <w:t>és adatainak törlését kérni</w:t>
      </w:r>
      <w:r w:rsidR="00315FE5" w:rsidRPr="00871865">
        <w:rPr>
          <w:rFonts w:ascii="Verdana" w:hAnsi="Verdana"/>
          <w:color w:val="000000"/>
          <w:sz w:val="18"/>
          <w:szCs w:val="18"/>
        </w:rPr>
        <w:t xml:space="preserve">. </w:t>
      </w:r>
    </w:p>
    <w:p w14:paraId="5FDA2458" w14:textId="77777777" w:rsidR="00D261E2" w:rsidRPr="00871865" w:rsidRDefault="00D261E2">
      <w:p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</w:p>
    <w:p w14:paraId="3FAE9464" w14:textId="77777777" w:rsidR="00E563D7" w:rsidRPr="00871865" w:rsidRDefault="00E563D7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523F4EF" w14:textId="77777777" w:rsidR="00224AB0" w:rsidRPr="00871865" w:rsidRDefault="00315FE5">
      <w:pPr>
        <w:ind w:left="360"/>
        <w:jc w:val="center"/>
        <w:rPr>
          <w:rFonts w:ascii="Verdana" w:hAnsi="Verdana"/>
          <w:b/>
          <w:color w:val="000000"/>
          <w:sz w:val="18"/>
          <w:szCs w:val="18"/>
        </w:rPr>
      </w:pPr>
      <w:r w:rsidRPr="00871865">
        <w:rPr>
          <w:rFonts w:ascii="Verdana" w:hAnsi="Verdana"/>
          <w:b/>
          <w:color w:val="000000"/>
          <w:sz w:val="18"/>
          <w:szCs w:val="18"/>
        </w:rPr>
        <w:t>7. Az Ön adatkezeléssel kapcsolatos jogai</w:t>
      </w:r>
    </w:p>
    <w:p w14:paraId="2F78613F" w14:textId="277F9A78" w:rsidR="00224AB0" w:rsidRPr="00871865" w:rsidRDefault="00224AB0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47F671CD" w14:textId="37461F53" w:rsidR="00DD4738" w:rsidRPr="00871865" w:rsidRDefault="00DD4738" w:rsidP="00DD4738">
      <w:pPr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>7.1 Önt az alábbi jogok illetik meg kezelt személyes adatai tekintetében:</w:t>
      </w:r>
    </w:p>
    <w:p w14:paraId="5478926C" w14:textId="77777777" w:rsidR="00DD4738" w:rsidRPr="00871865" w:rsidRDefault="00DD4738" w:rsidP="00DD4738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0B888D7F" w14:textId="78C6C870" w:rsidR="00DD4738" w:rsidRPr="00871865" w:rsidRDefault="00DD4738" w:rsidP="00DD4738">
      <w:pPr>
        <w:pStyle w:val="Listaszerbekezds"/>
        <w:numPr>
          <w:ilvl w:val="0"/>
          <w:numId w:val="28"/>
        </w:numPr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b/>
          <w:color w:val="000000"/>
          <w:sz w:val="18"/>
          <w:szCs w:val="18"/>
        </w:rPr>
        <w:t>Hozzáférhet</w:t>
      </w:r>
      <w:r w:rsidRPr="00871865">
        <w:rPr>
          <w:rFonts w:ascii="Verdana" w:hAnsi="Verdana"/>
          <w:color w:val="000000"/>
          <w:sz w:val="18"/>
          <w:szCs w:val="18"/>
        </w:rPr>
        <w:t xml:space="preserve">, tájékoztatást kérhet személyes adatai kezeléséről. </w:t>
      </w:r>
    </w:p>
    <w:p w14:paraId="7D0475D5" w14:textId="72EDCD9D" w:rsidR="00A47EF6" w:rsidRPr="00871865" w:rsidRDefault="00A47EF6" w:rsidP="008C7C62">
      <w:pPr>
        <w:pStyle w:val="Listaszerbekezds"/>
        <w:ind w:left="720"/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>Ennek alapján az Adatkezelő tájékoztatja Önt arról, hogy Önre vonatkozóan konk</w:t>
      </w:r>
      <w:r w:rsidR="00D261E2" w:rsidRPr="00871865">
        <w:rPr>
          <w:rFonts w:ascii="Verdana" w:hAnsi="Verdana"/>
          <w:color w:val="000000"/>
          <w:sz w:val="18"/>
          <w:szCs w:val="18"/>
        </w:rPr>
        <w:t>r</w:t>
      </w:r>
      <w:r w:rsidRPr="00871865">
        <w:rPr>
          <w:rFonts w:ascii="Verdana" w:hAnsi="Verdana"/>
          <w:color w:val="000000"/>
          <w:sz w:val="18"/>
          <w:szCs w:val="18"/>
        </w:rPr>
        <w:t>étan milyen adatot kezel.</w:t>
      </w:r>
    </w:p>
    <w:p w14:paraId="7E88D732" w14:textId="77777777" w:rsidR="00D261E2" w:rsidRPr="00871865" w:rsidRDefault="00D261E2" w:rsidP="00E563D7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19B13E29" w14:textId="0C359426" w:rsidR="00DD4738" w:rsidRPr="00871865" w:rsidRDefault="00DD4738" w:rsidP="008C7C62">
      <w:pPr>
        <w:pStyle w:val="Listaszerbekezds"/>
        <w:numPr>
          <w:ilvl w:val="0"/>
          <w:numId w:val="28"/>
        </w:numPr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 xml:space="preserve">Kérheti személyes adatainak </w:t>
      </w:r>
      <w:r w:rsidRPr="00871865">
        <w:rPr>
          <w:rFonts w:ascii="Verdana" w:hAnsi="Verdana"/>
          <w:b/>
          <w:color w:val="000000"/>
          <w:sz w:val="18"/>
          <w:szCs w:val="18"/>
        </w:rPr>
        <w:t>törlésé</w:t>
      </w:r>
      <w:r w:rsidRPr="00871865">
        <w:rPr>
          <w:rFonts w:ascii="Verdana" w:hAnsi="Verdana"/>
          <w:color w:val="000000"/>
          <w:sz w:val="18"/>
          <w:szCs w:val="18"/>
        </w:rPr>
        <w:t xml:space="preserve">t, ha az adatra már nincs szükség abból a célból, amire kezelték; ha a hozzájárulást visszavonja, és az adatkezelésnek más jogalapja nincs; ha az adatot jogellenesen kezelték vagy ha az adatot a vonatkozó jogszabályi kötelezettség alapján törölni kell. </w:t>
      </w:r>
    </w:p>
    <w:p w14:paraId="11C52F1A" w14:textId="77777777" w:rsidR="00D261E2" w:rsidRPr="00871865" w:rsidRDefault="00D261E2" w:rsidP="00E563D7">
      <w:pPr>
        <w:pStyle w:val="Listaszerbekezds"/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14:paraId="3FAA7C7E" w14:textId="6EF3701E" w:rsidR="00DD4738" w:rsidRPr="00871865" w:rsidRDefault="00DD4738" w:rsidP="00DD4738">
      <w:pPr>
        <w:pStyle w:val="Listaszerbekezds"/>
        <w:numPr>
          <w:ilvl w:val="0"/>
          <w:numId w:val="28"/>
        </w:numPr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 xml:space="preserve">Kérheti adatkezelésének </w:t>
      </w:r>
      <w:r w:rsidRPr="00871865">
        <w:rPr>
          <w:rFonts w:ascii="Verdana" w:hAnsi="Verdana"/>
          <w:b/>
          <w:color w:val="000000"/>
          <w:sz w:val="18"/>
          <w:szCs w:val="18"/>
        </w:rPr>
        <w:t>korlátozását</w:t>
      </w:r>
      <w:r w:rsidRPr="00871865">
        <w:rPr>
          <w:rFonts w:ascii="Verdana" w:hAnsi="Verdana"/>
          <w:color w:val="000000"/>
          <w:sz w:val="18"/>
          <w:szCs w:val="18"/>
        </w:rPr>
        <w:t xml:space="preserve">, ha vitatja a személyes adatok pontosságát; ha az adatkezelés jogellenes, és az érintett ellenzi az adatok törlését; ha az </w:t>
      </w:r>
      <w:r w:rsidR="00056914" w:rsidRPr="00871865">
        <w:rPr>
          <w:rFonts w:ascii="Verdana" w:hAnsi="Verdana"/>
          <w:color w:val="000000"/>
          <w:sz w:val="18"/>
          <w:szCs w:val="18"/>
        </w:rPr>
        <w:t>Adatkezelő</w:t>
      </w:r>
      <w:r w:rsidRPr="00871865">
        <w:rPr>
          <w:rFonts w:ascii="Verdana" w:hAnsi="Verdana"/>
          <w:color w:val="000000"/>
          <w:sz w:val="18"/>
          <w:szCs w:val="18"/>
        </w:rPr>
        <w:t>nek már nincs szüksége a személyes adatokra adatkezelés céljából, de az érintett igényli azokat jogi igények előterjesztéséhez, érvényesítéséhez vagy védelméhez.</w:t>
      </w:r>
    </w:p>
    <w:p w14:paraId="0C213134" w14:textId="77777777" w:rsidR="00D261E2" w:rsidRPr="00871865" w:rsidRDefault="00D261E2" w:rsidP="00E563D7">
      <w:pPr>
        <w:pStyle w:val="Listaszerbekezds"/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14:paraId="0A76C033" w14:textId="77777777" w:rsidR="00DD4738" w:rsidRPr="00AF7F9F" w:rsidRDefault="00DD4738" w:rsidP="008C7C62">
      <w:pPr>
        <w:pStyle w:val="Listaszerbekezds"/>
        <w:numPr>
          <w:ilvl w:val="0"/>
          <w:numId w:val="28"/>
        </w:numPr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 xml:space="preserve">Adatkezeléssel kapcsolatos jogainak megsértése esetén </w:t>
      </w:r>
      <w:r w:rsidRPr="00AF7F9F">
        <w:rPr>
          <w:rFonts w:ascii="Verdana" w:hAnsi="Verdana"/>
          <w:color w:val="000000"/>
          <w:sz w:val="18"/>
          <w:szCs w:val="18"/>
        </w:rPr>
        <w:t>hatósághoz vagy bírósághoz fordulhat.</w:t>
      </w:r>
    </w:p>
    <w:p w14:paraId="08B81084" w14:textId="77777777" w:rsidR="00DD4738" w:rsidRPr="00871865" w:rsidRDefault="00DD4738" w:rsidP="00DD4738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3FA1764A" w14:textId="77777777" w:rsidR="00224AB0" w:rsidRPr="00871865" w:rsidRDefault="00315FE5">
      <w:pPr>
        <w:ind w:left="360"/>
        <w:jc w:val="center"/>
        <w:rPr>
          <w:rFonts w:ascii="Verdana" w:hAnsi="Verdana"/>
          <w:b/>
          <w:color w:val="000000"/>
          <w:sz w:val="18"/>
          <w:szCs w:val="18"/>
        </w:rPr>
      </w:pPr>
      <w:r w:rsidRPr="00871865">
        <w:rPr>
          <w:rFonts w:ascii="Verdana" w:hAnsi="Verdana"/>
          <w:b/>
          <w:color w:val="000000"/>
          <w:sz w:val="18"/>
          <w:szCs w:val="18"/>
        </w:rPr>
        <w:t xml:space="preserve">8. Jogorvoslatok </w:t>
      </w:r>
    </w:p>
    <w:p w14:paraId="3043CDF9" w14:textId="2404FF33" w:rsidR="00224AB0" w:rsidRPr="00871865" w:rsidRDefault="00224AB0">
      <w:pPr>
        <w:ind w:left="360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3441A22C" w14:textId="77777777" w:rsidR="00224AB0" w:rsidRPr="00871865" w:rsidRDefault="00315FE5" w:rsidP="00A4061A">
      <w:pPr>
        <w:numPr>
          <w:ilvl w:val="1"/>
          <w:numId w:val="4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>Fenti jogainak megsértése esetén Ön jogosult jogorvoslatért fordulni az Adatkezelőhöz az 1. pontban megjelölt elérhetőségeken.</w:t>
      </w:r>
    </w:p>
    <w:p w14:paraId="54F74E38" w14:textId="77777777" w:rsidR="00224AB0" w:rsidRPr="00871865" w:rsidRDefault="00224AB0">
      <w:pPr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73F96E8" w14:textId="77777777" w:rsidR="008C7C62" w:rsidRPr="00871865" w:rsidRDefault="00315FE5" w:rsidP="008C7C62">
      <w:pPr>
        <w:numPr>
          <w:ilvl w:val="1"/>
          <w:numId w:val="4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>Az Adatkezelő köteles az ügyet a jogorvoslatra irányuló kérelem benyújtásától számított legrövidebb idő alatt, legfeljebb azonban 30 napon belül kivizsgálni, és közérthető formában, az érintett erre irányuló kérelmére írásban megadni a tájékoztatást.</w:t>
      </w:r>
    </w:p>
    <w:p w14:paraId="7D8CF8FA" w14:textId="77777777" w:rsidR="008C7C62" w:rsidRPr="00871865" w:rsidRDefault="008C7C62" w:rsidP="008C7C62">
      <w:pPr>
        <w:pStyle w:val="Listaszerbekezds"/>
        <w:rPr>
          <w:rFonts w:ascii="Verdana" w:hAnsi="Verdana"/>
          <w:color w:val="000000"/>
          <w:sz w:val="18"/>
          <w:szCs w:val="18"/>
        </w:rPr>
      </w:pPr>
    </w:p>
    <w:p w14:paraId="6510A328" w14:textId="77777777" w:rsidR="008C7C62" w:rsidRPr="00871865" w:rsidRDefault="0030373A" w:rsidP="008C7C62">
      <w:pPr>
        <w:numPr>
          <w:ilvl w:val="1"/>
          <w:numId w:val="4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 w:rsidRPr="00871865">
        <w:rPr>
          <w:rFonts w:ascii="Verdana" w:hAnsi="Verdana"/>
          <w:color w:val="000000"/>
          <w:sz w:val="18"/>
          <w:szCs w:val="18"/>
        </w:rPr>
        <w:t xml:space="preserve">Fenti jogainak megsértése esetén </w:t>
      </w:r>
      <w:r w:rsidR="00A47EF6" w:rsidRPr="00871865">
        <w:rPr>
          <w:rFonts w:ascii="Verdana" w:hAnsi="Verdana"/>
          <w:color w:val="000000"/>
          <w:sz w:val="18"/>
          <w:szCs w:val="18"/>
        </w:rPr>
        <w:t xml:space="preserve">Ön </w:t>
      </w:r>
      <w:r w:rsidRPr="00871865">
        <w:rPr>
          <w:rFonts w:ascii="Verdana" w:hAnsi="Verdana"/>
          <w:color w:val="000000"/>
          <w:sz w:val="18"/>
          <w:szCs w:val="18"/>
        </w:rPr>
        <w:t>a Nemzeti Adatvédelmi és Információszabadság Hatósághoz (1125 Budapest Szilágyi Erzsébet fasor 22/c., tel: +36 1-391-1400 fax: +36 1-391-1410 email:</w:t>
      </w:r>
      <w:r w:rsidR="00A47EF6" w:rsidRPr="00871865">
        <w:rPr>
          <w:rFonts w:ascii="Verdana" w:hAnsi="Verdana"/>
          <w:color w:val="000000"/>
          <w:sz w:val="18"/>
          <w:szCs w:val="18"/>
        </w:rPr>
        <w:t xml:space="preserve"> </w:t>
      </w:r>
      <w:r w:rsidRPr="00871865">
        <w:rPr>
          <w:rFonts w:ascii="Verdana" w:hAnsi="Verdana"/>
          <w:color w:val="000000"/>
          <w:sz w:val="18"/>
          <w:szCs w:val="18"/>
        </w:rPr>
        <w:t>ugyfelszolgalat@naih.hu) is fordulhat jogorvoslatért.</w:t>
      </w:r>
    </w:p>
    <w:p w14:paraId="4A5011C5" w14:textId="77777777" w:rsidR="008C7C62" w:rsidRPr="00871865" w:rsidRDefault="008C7C62" w:rsidP="008C7C62">
      <w:pPr>
        <w:pStyle w:val="Listaszerbekezds"/>
        <w:rPr>
          <w:rFonts w:ascii="Verdana" w:hAnsi="Verdana"/>
          <w:color w:val="000000"/>
          <w:sz w:val="18"/>
          <w:szCs w:val="18"/>
        </w:rPr>
      </w:pPr>
    </w:p>
    <w:p w14:paraId="64D9A918" w14:textId="32D90A76" w:rsidR="008C7C62" w:rsidRPr="00AF7F9F" w:rsidRDefault="0030373A" w:rsidP="003A3150">
      <w:pPr>
        <w:numPr>
          <w:ilvl w:val="1"/>
          <w:numId w:val="4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 w:rsidRPr="00AF7F9F">
        <w:rPr>
          <w:rFonts w:ascii="Verdana" w:hAnsi="Verdana"/>
          <w:color w:val="000000"/>
          <w:sz w:val="18"/>
          <w:szCs w:val="18"/>
        </w:rPr>
        <w:t xml:space="preserve">Jogsérelem esetén </w:t>
      </w:r>
      <w:r w:rsidR="00A47EF6" w:rsidRPr="00AF7F9F">
        <w:rPr>
          <w:rFonts w:ascii="Verdana" w:hAnsi="Verdana"/>
          <w:color w:val="000000"/>
          <w:sz w:val="18"/>
          <w:szCs w:val="18"/>
        </w:rPr>
        <w:t xml:space="preserve">Ön </w:t>
      </w:r>
      <w:r w:rsidRPr="00AF7F9F">
        <w:rPr>
          <w:rFonts w:ascii="Verdana" w:hAnsi="Verdana"/>
          <w:color w:val="000000"/>
          <w:sz w:val="18"/>
          <w:szCs w:val="18"/>
        </w:rPr>
        <w:t>jogosult az (állandó) lakóhelye szerint illetékes bírósághoz fordulni</w:t>
      </w:r>
      <w:r w:rsidR="005D7E26">
        <w:rPr>
          <w:rFonts w:ascii="Verdana" w:hAnsi="Verdana"/>
          <w:color w:val="000000"/>
          <w:sz w:val="18"/>
          <w:szCs w:val="18"/>
        </w:rPr>
        <w:t>.</w:t>
      </w:r>
    </w:p>
    <w:p w14:paraId="79884E83" w14:textId="77777777" w:rsidR="00E563D7" w:rsidRPr="00871865" w:rsidRDefault="00E563D7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56FF6F0F" w14:textId="0B1EBD72" w:rsidR="0083083B" w:rsidRPr="00871865" w:rsidRDefault="00DD4738" w:rsidP="00871865">
      <w:pPr>
        <w:jc w:val="both"/>
        <w:rPr>
          <w:rFonts w:ascii="Verdana" w:hAnsi="Verdana"/>
          <w:color w:val="000000"/>
          <w:sz w:val="18"/>
          <w:szCs w:val="18"/>
        </w:rPr>
      </w:pPr>
      <w:r w:rsidRPr="00F633F4">
        <w:rPr>
          <w:rFonts w:ascii="Verdana" w:hAnsi="Verdana"/>
          <w:color w:val="000000"/>
          <w:sz w:val="18"/>
          <w:szCs w:val="18"/>
        </w:rPr>
        <w:t xml:space="preserve">2018. május </w:t>
      </w:r>
      <w:r w:rsidR="00F633F4" w:rsidRPr="00F633F4">
        <w:rPr>
          <w:rFonts w:ascii="Verdana" w:hAnsi="Verdana"/>
          <w:color w:val="000000"/>
          <w:sz w:val="18"/>
          <w:szCs w:val="18"/>
        </w:rPr>
        <w:t>25.</w:t>
      </w:r>
    </w:p>
    <w:sectPr w:rsidR="0083083B" w:rsidRPr="00871865" w:rsidSect="00A4061A">
      <w:headerReference w:type="default" r:id="rId10"/>
      <w:footerReference w:type="default" r:id="rId11"/>
      <w:pgSz w:w="11906" w:h="16838"/>
      <w:pgMar w:top="1135" w:right="1418" w:bottom="226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2E7C5" w14:textId="77777777" w:rsidR="00877798" w:rsidRDefault="00877798">
      <w:r>
        <w:separator/>
      </w:r>
    </w:p>
  </w:endnote>
  <w:endnote w:type="continuationSeparator" w:id="0">
    <w:p w14:paraId="72649335" w14:textId="77777777" w:rsidR="00877798" w:rsidRDefault="00877798">
      <w:r>
        <w:continuationSeparator/>
      </w:r>
    </w:p>
  </w:endnote>
  <w:endnote w:type="continuationNotice" w:id="1">
    <w:p w14:paraId="4C4BEEAF" w14:textId="77777777" w:rsidR="00877798" w:rsidRDefault="00877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47CA1" w14:textId="70A705EA" w:rsidR="00224AB0" w:rsidRDefault="00315FE5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000FB7">
      <w:rPr>
        <w:noProof/>
      </w:rPr>
      <w:t>1</w:t>
    </w:r>
    <w:r>
      <w:fldChar w:fldCharType="end"/>
    </w:r>
  </w:p>
  <w:p w14:paraId="643DDF5D" w14:textId="77777777" w:rsidR="00224AB0" w:rsidRDefault="00224A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B00DF" w14:textId="77777777" w:rsidR="00877798" w:rsidRDefault="00877798">
      <w:r>
        <w:separator/>
      </w:r>
    </w:p>
  </w:footnote>
  <w:footnote w:type="continuationSeparator" w:id="0">
    <w:p w14:paraId="1C0269E3" w14:textId="77777777" w:rsidR="00877798" w:rsidRDefault="00877798">
      <w:r>
        <w:continuationSeparator/>
      </w:r>
    </w:p>
  </w:footnote>
  <w:footnote w:type="continuationNotice" w:id="1">
    <w:p w14:paraId="07D0CED0" w14:textId="77777777" w:rsidR="00877798" w:rsidRDefault="008777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8699" w14:textId="77777777" w:rsidR="0083083B" w:rsidRDefault="0083083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color w:val="000000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8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8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07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76" w:hanging="2160"/>
      </w:pPr>
    </w:lvl>
  </w:abstractNum>
  <w:abstractNum w:abstractNumId="4">
    <w:nsid w:val="00000005"/>
    <w:multiLevelType w:val="multilevel"/>
    <w:tmpl w:val="00000005"/>
    <w:name w:val="WW8Num15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olor w:val="00000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7822521"/>
    <w:multiLevelType w:val="hybridMultilevel"/>
    <w:tmpl w:val="32CC2766"/>
    <w:lvl w:ilvl="0" w:tplc="E332A8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91E88"/>
    <w:multiLevelType w:val="multilevel"/>
    <w:tmpl w:val="04E05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1BAA0626"/>
    <w:multiLevelType w:val="hybridMultilevel"/>
    <w:tmpl w:val="32CC2766"/>
    <w:lvl w:ilvl="0" w:tplc="E332A8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30DA"/>
    <w:multiLevelType w:val="hybridMultilevel"/>
    <w:tmpl w:val="BFA0FAA2"/>
    <w:lvl w:ilvl="0" w:tplc="94562DE2">
      <w:start w:val="4"/>
      <w:numFmt w:val="bullet"/>
      <w:lvlText w:val="-"/>
      <w:lvlJc w:val="left"/>
      <w:pPr>
        <w:ind w:left="1788" w:hanging="360"/>
      </w:pPr>
      <w:rPr>
        <w:rFonts w:ascii="Verdana" w:eastAsia="Times New Roman" w:hAnsi="Verdana" w:cs="Calibri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23F7F2A"/>
    <w:multiLevelType w:val="hybridMultilevel"/>
    <w:tmpl w:val="68864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353FE"/>
    <w:multiLevelType w:val="hybridMultilevel"/>
    <w:tmpl w:val="467678D6"/>
    <w:lvl w:ilvl="0" w:tplc="00BEA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D7E1E"/>
    <w:multiLevelType w:val="multilevel"/>
    <w:tmpl w:val="50DC7B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>
    <w:nsid w:val="268C116D"/>
    <w:multiLevelType w:val="hybridMultilevel"/>
    <w:tmpl w:val="FF420AAE"/>
    <w:lvl w:ilvl="0" w:tplc="F3EE93C2">
      <w:start w:val="2"/>
      <w:numFmt w:val="bullet"/>
      <w:lvlText w:val="-"/>
      <w:lvlJc w:val="left"/>
      <w:pPr>
        <w:ind w:left="88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26DC0439"/>
    <w:multiLevelType w:val="hybridMultilevel"/>
    <w:tmpl w:val="49F24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F043A"/>
    <w:multiLevelType w:val="hybridMultilevel"/>
    <w:tmpl w:val="85DA698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AA2F2C"/>
    <w:multiLevelType w:val="multilevel"/>
    <w:tmpl w:val="C61CB7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7">
    <w:nsid w:val="31246C77"/>
    <w:multiLevelType w:val="hybridMultilevel"/>
    <w:tmpl w:val="B3848246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41E3F"/>
    <w:multiLevelType w:val="hybridMultilevel"/>
    <w:tmpl w:val="010ECA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A1B7D"/>
    <w:multiLevelType w:val="multilevel"/>
    <w:tmpl w:val="81F4E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38D617E6"/>
    <w:multiLevelType w:val="hybridMultilevel"/>
    <w:tmpl w:val="2E606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15929"/>
    <w:multiLevelType w:val="multilevel"/>
    <w:tmpl w:val="505A1B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22">
    <w:nsid w:val="3A9D6A5F"/>
    <w:multiLevelType w:val="multilevel"/>
    <w:tmpl w:val="2AF2CFF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23">
    <w:nsid w:val="3B47403D"/>
    <w:multiLevelType w:val="multilevel"/>
    <w:tmpl w:val="340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4C221C"/>
    <w:multiLevelType w:val="hybridMultilevel"/>
    <w:tmpl w:val="214A5E4A"/>
    <w:lvl w:ilvl="0" w:tplc="00BEAF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4F5DF4"/>
    <w:multiLevelType w:val="multilevel"/>
    <w:tmpl w:val="353CC1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44F35693"/>
    <w:multiLevelType w:val="hybridMultilevel"/>
    <w:tmpl w:val="D30E5AE4"/>
    <w:lvl w:ilvl="0" w:tplc="B3240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C7D0E"/>
    <w:multiLevelType w:val="hybridMultilevel"/>
    <w:tmpl w:val="A60800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7D36617"/>
    <w:multiLevelType w:val="multilevel"/>
    <w:tmpl w:val="9C68E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6E811D77"/>
    <w:multiLevelType w:val="hybridMultilevel"/>
    <w:tmpl w:val="AF90B92A"/>
    <w:lvl w:ilvl="0" w:tplc="00000002">
      <w:start w:val="1"/>
      <w:numFmt w:val="bullet"/>
      <w:lvlText w:val=""/>
      <w:lvlJc w:val="left"/>
      <w:pPr>
        <w:tabs>
          <w:tab w:val="num" w:pos="708"/>
        </w:tabs>
        <w:ind w:left="1428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FE744EE"/>
    <w:multiLevelType w:val="hybridMultilevel"/>
    <w:tmpl w:val="4EC2EFB6"/>
    <w:lvl w:ilvl="0" w:tplc="D3CE0996">
      <w:start w:val="1"/>
      <w:numFmt w:val="bullet"/>
      <w:lvlText w:val="–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0"/>
  </w:num>
  <w:num w:numId="8">
    <w:abstractNumId w:val="28"/>
  </w:num>
  <w:num w:numId="9">
    <w:abstractNumId w:val="23"/>
  </w:num>
  <w:num w:numId="10">
    <w:abstractNumId w:val="19"/>
  </w:num>
  <w:num w:numId="11">
    <w:abstractNumId w:val="24"/>
  </w:num>
  <w:num w:numId="12">
    <w:abstractNumId w:val="11"/>
  </w:num>
  <w:num w:numId="13">
    <w:abstractNumId w:val="8"/>
  </w:num>
  <w:num w:numId="14">
    <w:abstractNumId w:val="6"/>
  </w:num>
  <w:num w:numId="15">
    <w:abstractNumId w:val="15"/>
  </w:num>
  <w:num w:numId="16">
    <w:abstractNumId w:val="7"/>
  </w:num>
  <w:num w:numId="17">
    <w:abstractNumId w:val="16"/>
  </w:num>
  <w:num w:numId="18">
    <w:abstractNumId w:val="26"/>
  </w:num>
  <w:num w:numId="19">
    <w:abstractNumId w:val="21"/>
  </w:num>
  <w:num w:numId="20">
    <w:abstractNumId w:val="12"/>
  </w:num>
  <w:num w:numId="21">
    <w:abstractNumId w:val="25"/>
  </w:num>
  <w:num w:numId="22">
    <w:abstractNumId w:val="22"/>
  </w:num>
  <w:num w:numId="23">
    <w:abstractNumId w:val="13"/>
  </w:num>
  <w:num w:numId="24">
    <w:abstractNumId w:val="14"/>
  </w:num>
  <w:num w:numId="25">
    <w:abstractNumId w:val="10"/>
  </w:num>
  <w:num w:numId="26">
    <w:abstractNumId w:val="20"/>
  </w:num>
  <w:num w:numId="27">
    <w:abstractNumId w:val="29"/>
  </w:num>
  <w:num w:numId="28">
    <w:abstractNumId w:val="17"/>
  </w:num>
  <w:num w:numId="29">
    <w:abstractNumId w:val="18"/>
  </w:num>
  <w:num w:numId="30">
    <w:abstractNumId w:val="2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B"/>
    <w:rsid w:val="000003EC"/>
    <w:rsid w:val="00000FB7"/>
    <w:rsid w:val="00006753"/>
    <w:rsid w:val="00012BDD"/>
    <w:rsid w:val="0001772F"/>
    <w:rsid w:val="00031E95"/>
    <w:rsid w:val="00037EC6"/>
    <w:rsid w:val="00056914"/>
    <w:rsid w:val="00060E81"/>
    <w:rsid w:val="000648F6"/>
    <w:rsid w:val="00075264"/>
    <w:rsid w:val="00082238"/>
    <w:rsid w:val="000A20C9"/>
    <w:rsid w:val="000A5198"/>
    <w:rsid w:val="000E1ABB"/>
    <w:rsid w:val="000E3293"/>
    <w:rsid w:val="000E7B74"/>
    <w:rsid w:val="000F02B4"/>
    <w:rsid w:val="001245AA"/>
    <w:rsid w:val="001635FF"/>
    <w:rsid w:val="001736E5"/>
    <w:rsid w:val="00185B60"/>
    <w:rsid w:val="001A0F93"/>
    <w:rsid w:val="001C0B84"/>
    <w:rsid w:val="00200593"/>
    <w:rsid w:val="00224AB0"/>
    <w:rsid w:val="00236137"/>
    <w:rsid w:val="00247028"/>
    <w:rsid w:val="002677BC"/>
    <w:rsid w:val="002925DE"/>
    <w:rsid w:val="00296575"/>
    <w:rsid w:val="00296F7B"/>
    <w:rsid w:val="002D4F46"/>
    <w:rsid w:val="002E32CD"/>
    <w:rsid w:val="0030373A"/>
    <w:rsid w:val="003058B7"/>
    <w:rsid w:val="003115A4"/>
    <w:rsid w:val="00315FE5"/>
    <w:rsid w:val="00320C66"/>
    <w:rsid w:val="00347886"/>
    <w:rsid w:val="00360D6C"/>
    <w:rsid w:val="0037346D"/>
    <w:rsid w:val="00393A27"/>
    <w:rsid w:val="00393F95"/>
    <w:rsid w:val="00394929"/>
    <w:rsid w:val="003A4E36"/>
    <w:rsid w:val="003A69DB"/>
    <w:rsid w:val="003B0EC6"/>
    <w:rsid w:val="003B5D79"/>
    <w:rsid w:val="003E2E4F"/>
    <w:rsid w:val="003F10FC"/>
    <w:rsid w:val="003F2D6C"/>
    <w:rsid w:val="00411C53"/>
    <w:rsid w:val="00413D78"/>
    <w:rsid w:val="00433DE3"/>
    <w:rsid w:val="00442DBD"/>
    <w:rsid w:val="004509A6"/>
    <w:rsid w:val="004517FA"/>
    <w:rsid w:val="004605EE"/>
    <w:rsid w:val="00487C50"/>
    <w:rsid w:val="004B4779"/>
    <w:rsid w:val="004C1367"/>
    <w:rsid w:val="004E4BDB"/>
    <w:rsid w:val="004E5A01"/>
    <w:rsid w:val="004F0D0C"/>
    <w:rsid w:val="004F103F"/>
    <w:rsid w:val="004F437B"/>
    <w:rsid w:val="005034B7"/>
    <w:rsid w:val="005042AA"/>
    <w:rsid w:val="005276A7"/>
    <w:rsid w:val="00527B23"/>
    <w:rsid w:val="00542E86"/>
    <w:rsid w:val="0056518B"/>
    <w:rsid w:val="00573F36"/>
    <w:rsid w:val="0059160B"/>
    <w:rsid w:val="005B4BBB"/>
    <w:rsid w:val="005B6FCE"/>
    <w:rsid w:val="005C4050"/>
    <w:rsid w:val="005D7E26"/>
    <w:rsid w:val="00604810"/>
    <w:rsid w:val="00604D26"/>
    <w:rsid w:val="00606031"/>
    <w:rsid w:val="006130A4"/>
    <w:rsid w:val="0062218D"/>
    <w:rsid w:val="006314AF"/>
    <w:rsid w:val="0065198A"/>
    <w:rsid w:val="00656277"/>
    <w:rsid w:val="00670566"/>
    <w:rsid w:val="00675896"/>
    <w:rsid w:val="00682378"/>
    <w:rsid w:val="00683E6B"/>
    <w:rsid w:val="00684F26"/>
    <w:rsid w:val="00692C78"/>
    <w:rsid w:val="00693F6C"/>
    <w:rsid w:val="00695B5B"/>
    <w:rsid w:val="006962FE"/>
    <w:rsid w:val="006B586A"/>
    <w:rsid w:val="006D184B"/>
    <w:rsid w:val="006F7565"/>
    <w:rsid w:val="00726D70"/>
    <w:rsid w:val="00742763"/>
    <w:rsid w:val="00747B91"/>
    <w:rsid w:val="007542C1"/>
    <w:rsid w:val="00772969"/>
    <w:rsid w:val="0077786C"/>
    <w:rsid w:val="00791F7E"/>
    <w:rsid w:val="00796013"/>
    <w:rsid w:val="007C1DEB"/>
    <w:rsid w:val="007C31E9"/>
    <w:rsid w:val="007D2B3F"/>
    <w:rsid w:val="007E3C56"/>
    <w:rsid w:val="007E6AC2"/>
    <w:rsid w:val="007F0EBC"/>
    <w:rsid w:val="0083083B"/>
    <w:rsid w:val="00835D22"/>
    <w:rsid w:val="00842593"/>
    <w:rsid w:val="00853BA3"/>
    <w:rsid w:val="00863DB1"/>
    <w:rsid w:val="0086715B"/>
    <w:rsid w:val="00871865"/>
    <w:rsid w:val="00874076"/>
    <w:rsid w:val="00875B2C"/>
    <w:rsid w:val="00876C17"/>
    <w:rsid w:val="00876ECC"/>
    <w:rsid w:val="00877798"/>
    <w:rsid w:val="00886BE8"/>
    <w:rsid w:val="008A42C2"/>
    <w:rsid w:val="008B57C0"/>
    <w:rsid w:val="008C3ECF"/>
    <w:rsid w:val="008C7266"/>
    <w:rsid w:val="008C7C62"/>
    <w:rsid w:val="008E3542"/>
    <w:rsid w:val="008E5A74"/>
    <w:rsid w:val="0090174A"/>
    <w:rsid w:val="00905153"/>
    <w:rsid w:val="00931C81"/>
    <w:rsid w:val="00955CF9"/>
    <w:rsid w:val="009635C8"/>
    <w:rsid w:val="00992C2F"/>
    <w:rsid w:val="00993418"/>
    <w:rsid w:val="009A1B41"/>
    <w:rsid w:val="009B587E"/>
    <w:rsid w:val="009B6877"/>
    <w:rsid w:val="009D4BB5"/>
    <w:rsid w:val="00A06110"/>
    <w:rsid w:val="00A1001E"/>
    <w:rsid w:val="00A13624"/>
    <w:rsid w:val="00A24148"/>
    <w:rsid w:val="00A311B0"/>
    <w:rsid w:val="00A4061A"/>
    <w:rsid w:val="00A47EF6"/>
    <w:rsid w:val="00A85642"/>
    <w:rsid w:val="00A9195E"/>
    <w:rsid w:val="00AA7174"/>
    <w:rsid w:val="00AF7F9F"/>
    <w:rsid w:val="00B05566"/>
    <w:rsid w:val="00B150E8"/>
    <w:rsid w:val="00B16476"/>
    <w:rsid w:val="00B22661"/>
    <w:rsid w:val="00B5042C"/>
    <w:rsid w:val="00B7347B"/>
    <w:rsid w:val="00B944B0"/>
    <w:rsid w:val="00BA628F"/>
    <w:rsid w:val="00BB0431"/>
    <w:rsid w:val="00BB6037"/>
    <w:rsid w:val="00BC5E61"/>
    <w:rsid w:val="00BD505B"/>
    <w:rsid w:val="00BF7888"/>
    <w:rsid w:val="00C04CF4"/>
    <w:rsid w:val="00C04F88"/>
    <w:rsid w:val="00C650D3"/>
    <w:rsid w:val="00CA330F"/>
    <w:rsid w:val="00CB0B06"/>
    <w:rsid w:val="00CB2DF1"/>
    <w:rsid w:val="00CC65C4"/>
    <w:rsid w:val="00CF00AB"/>
    <w:rsid w:val="00D013C9"/>
    <w:rsid w:val="00D20F78"/>
    <w:rsid w:val="00D261E2"/>
    <w:rsid w:val="00D5455A"/>
    <w:rsid w:val="00D545FF"/>
    <w:rsid w:val="00D62BD9"/>
    <w:rsid w:val="00D77097"/>
    <w:rsid w:val="00D925DD"/>
    <w:rsid w:val="00DA583F"/>
    <w:rsid w:val="00DC5555"/>
    <w:rsid w:val="00DD4738"/>
    <w:rsid w:val="00DE6033"/>
    <w:rsid w:val="00E0171B"/>
    <w:rsid w:val="00E0325A"/>
    <w:rsid w:val="00E10BBF"/>
    <w:rsid w:val="00E338AC"/>
    <w:rsid w:val="00E563D7"/>
    <w:rsid w:val="00E61762"/>
    <w:rsid w:val="00E77383"/>
    <w:rsid w:val="00EA1BEF"/>
    <w:rsid w:val="00EA1BF8"/>
    <w:rsid w:val="00EB2094"/>
    <w:rsid w:val="00EB35C5"/>
    <w:rsid w:val="00ED055E"/>
    <w:rsid w:val="00ED6B46"/>
    <w:rsid w:val="00EE6331"/>
    <w:rsid w:val="00EF15CE"/>
    <w:rsid w:val="00F2071E"/>
    <w:rsid w:val="00F21E05"/>
    <w:rsid w:val="00F24F41"/>
    <w:rsid w:val="00F354F9"/>
    <w:rsid w:val="00F436B4"/>
    <w:rsid w:val="00F47FC9"/>
    <w:rsid w:val="00F539B1"/>
    <w:rsid w:val="00F604DE"/>
    <w:rsid w:val="00F633F4"/>
    <w:rsid w:val="00F67B34"/>
    <w:rsid w:val="00F71AB7"/>
    <w:rsid w:val="00FA474A"/>
    <w:rsid w:val="00FC6185"/>
    <w:rsid w:val="00FC7655"/>
    <w:rsid w:val="00FD2216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6E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83B"/>
    <w:pPr>
      <w:suppressAutoHyphens/>
    </w:pPr>
    <w:rPr>
      <w:rFonts w:cs="Calibri"/>
      <w:sz w:val="24"/>
      <w:szCs w:val="24"/>
      <w:lang w:eastAsia="ar-SA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rFonts w:ascii="Symbol" w:hAnsi="Symbol"/>
      <w:color w:val="000000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rFonts w:ascii="Verdana" w:eastAsia="Times New Roman" w:hAnsi="Verdana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color w:val="000000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Times New Roman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5z0">
    <w:name w:val="WW8Num15z0"/>
    <w:rPr>
      <w:color w:val="000000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Calibri" w:eastAsia="Times New Roman" w:hAnsi="Calibri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link w:val="lfej"/>
    <w:uiPriority w:val="99"/>
    <w:rPr>
      <w:rFonts w:cs="Calibri"/>
      <w:sz w:val="24"/>
      <w:szCs w:val="24"/>
      <w:lang w:eastAsia="ar-SA" w:bidi="ar-SA"/>
    </w:rPr>
  </w:style>
  <w:style w:type="character" w:customStyle="1" w:styleId="llbChar">
    <w:name w:val="Élőláb Char"/>
    <w:link w:val="llb"/>
    <w:uiPriority w:val="99"/>
    <w:rPr>
      <w:rFonts w:cs="Calibri"/>
      <w:sz w:val="24"/>
      <w:szCs w:val="24"/>
      <w:lang w:eastAsia="ar-SA" w:bidi="ar-SA"/>
    </w:rPr>
  </w:style>
  <w:style w:type="character" w:styleId="Hiperhivatkozs">
    <w:name w:val="Hyperlink"/>
    <w:uiPriority w:val="99"/>
    <w:rsid w:val="0083083B"/>
    <w:rPr>
      <w:color w:val="0000FF"/>
      <w:u w:val="single"/>
    </w:rPr>
  </w:style>
  <w:style w:type="character" w:customStyle="1" w:styleId="BuborkszvegChar">
    <w:name w:val="Buborékszöveg Char"/>
    <w:link w:val="Buborkszveg"/>
    <w:uiPriority w:val="99"/>
    <w:rPr>
      <w:rFonts w:ascii="Tahoma" w:hAnsi="Tahoma" w:cs="Tahoma"/>
      <w:sz w:val="16"/>
      <w:szCs w:val="16"/>
      <w:lang w:eastAsia="ar-SA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rPr>
      <w:rFonts w:ascii="Times New Roman" w:eastAsia="Times New Roman" w:hAnsi="Times New Roman"/>
      <w:lang w:eastAsia="ar-SA" w:bidi="ar-SA"/>
    </w:rPr>
  </w:style>
  <w:style w:type="character" w:customStyle="1" w:styleId="MegjegyzstrgyaChar">
    <w:name w:val="Megjegyzés tárgya Char"/>
    <w:link w:val="Megjegyzstrgya"/>
    <w:uiPriority w:val="99"/>
    <w:rPr>
      <w:rFonts w:cs="Calibri"/>
      <w:b/>
      <w:bCs/>
      <w:lang w:eastAsia="ar-SA" w:bidi="ar-SA"/>
    </w:rPr>
  </w:style>
  <w:style w:type="character" w:customStyle="1" w:styleId="LbjegyzetszvegChar">
    <w:name w:val="Lábjegyzetszöveg Char"/>
    <w:link w:val="Lbjegyzetszveg"/>
    <w:uiPriority w:val="99"/>
    <w:rPr>
      <w:rFonts w:cs="Calibri"/>
      <w:lang w:eastAsia="ar-SA" w:bidi="ar-SA"/>
    </w:rPr>
  </w:style>
  <w:style w:type="character" w:customStyle="1" w:styleId="Lbjegyzet-karakterek">
    <w:name w:val="Lábjegyzet-karakterek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Listaszerbekezds1">
    <w:name w:val="Listaszerű bekezdés1"/>
    <w:basedOn w:val="Norml"/>
    <w:rsid w:val="0083083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fej">
    <w:name w:val="header"/>
    <w:basedOn w:val="Norml"/>
    <w:link w:val="lfejChar"/>
    <w:uiPriority w:val="99"/>
    <w:rsid w:val="0083083B"/>
  </w:style>
  <w:style w:type="paragraph" w:styleId="llb">
    <w:name w:val="footer"/>
    <w:basedOn w:val="Norml"/>
    <w:link w:val="llbChar"/>
    <w:uiPriority w:val="99"/>
    <w:rsid w:val="0083083B"/>
  </w:style>
  <w:style w:type="paragraph" w:customStyle="1" w:styleId="Listaszerbekezds2">
    <w:name w:val="Listaszerű bekezdés2"/>
    <w:basedOn w:val="Norml"/>
    <w:rsid w:val="0083083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83083B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link w:val="MegjegyzstrgyaChar"/>
    <w:uiPriority w:val="99"/>
    <w:rsid w:val="0083083B"/>
    <w:rPr>
      <w:b/>
      <w:bCs/>
    </w:rPr>
  </w:style>
  <w:style w:type="paragraph" w:styleId="Lbjegyzetszveg">
    <w:name w:val="footnote text"/>
    <w:basedOn w:val="Norml"/>
    <w:link w:val="LbjegyzetszvegChar"/>
    <w:uiPriority w:val="99"/>
    <w:rsid w:val="0083083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83083B"/>
    <w:pPr>
      <w:ind w:left="708"/>
    </w:pPr>
  </w:style>
  <w:style w:type="table" w:styleId="Rcsostblzat">
    <w:name w:val="Table Grid"/>
    <w:basedOn w:val="Normltblzat"/>
    <w:uiPriority w:val="59"/>
    <w:rsid w:val="0083083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8308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083B"/>
    <w:pPr>
      <w:suppressAutoHyphens w:val="0"/>
    </w:pPr>
    <w:rPr>
      <w:rFonts w:cs="Times New Roman"/>
      <w:sz w:val="20"/>
      <w:szCs w:val="20"/>
    </w:rPr>
  </w:style>
  <w:style w:type="character" w:customStyle="1" w:styleId="JegyzetszvegChar1">
    <w:name w:val="Jegyzetszöveg Char1"/>
    <w:basedOn w:val="Bekezdsalapbettpusa"/>
    <w:uiPriority w:val="99"/>
    <w:semiHidden/>
    <w:rsid w:val="0083083B"/>
    <w:rPr>
      <w:rFonts w:cs="Calibri"/>
      <w:lang w:eastAsia="ar-SA" w:bidi="ar-SA"/>
    </w:rPr>
  </w:style>
  <w:style w:type="character" w:styleId="Lbjegyzet-hivatkozs">
    <w:name w:val="footnote reference"/>
    <w:uiPriority w:val="99"/>
    <w:semiHidden/>
    <w:unhideWhenUsed/>
    <w:rsid w:val="0083083B"/>
    <w:rPr>
      <w:vertAlign w:val="superscript"/>
    </w:rPr>
  </w:style>
  <w:style w:type="character" w:customStyle="1" w:styleId="apple-converted-space">
    <w:name w:val="apple-converted-space"/>
    <w:basedOn w:val="Bekezdsalapbettpusa"/>
    <w:rsid w:val="009D4BB5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F15C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83B"/>
    <w:pPr>
      <w:suppressAutoHyphens/>
    </w:pPr>
    <w:rPr>
      <w:rFonts w:cs="Calibri"/>
      <w:sz w:val="24"/>
      <w:szCs w:val="24"/>
      <w:lang w:eastAsia="ar-SA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rFonts w:ascii="Symbol" w:hAnsi="Symbol"/>
      <w:color w:val="000000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rFonts w:ascii="Verdana" w:eastAsia="Times New Roman" w:hAnsi="Verdana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color w:val="000000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Times New Roman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5z0">
    <w:name w:val="WW8Num15z0"/>
    <w:rPr>
      <w:color w:val="000000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Calibri" w:eastAsia="Times New Roman" w:hAnsi="Calibri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link w:val="lfej"/>
    <w:uiPriority w:val="99"/>
    <w:rPr>
      <w:rFonts w:cs="Calibri"/>
      <w:sz w:val="24"/>
      <w:szCs w:val="24"/>
      <w:lang w:eastAsia="ar-SA" w:bidi="ar-SA"/>
    </w:rPr>
  </w:style>
  <w:style w:type="character" w:customStyle="1" w:styleId="llbChar">
    <w:name w:val="Élőláb Char"/>
    <w:link w:val="llb"/>
    <w:uiPriority w:val="99"/>
    <w:rPr>
      <w:rFonts w:cs="Calibri"/>
      <w:sz w:val="24"/>
      <w:szCs w:val="24"/>
      <w:lang w:eastAsia="ar-SA" w:bidi="ar-SA"/>
    </w:rPr>
  </w:style>
  <w:style w:type="character" w:styleId="Hiperhivatkozs">
    <w:name w:val="Hyperlink"/>
    <w:uiPriority w:val="99"/>
    <w:rsid w:val="0083083B"/>
    <w:rPr>
      <w:color w:val="0000FF"/>
      <w:u w:val="single"/>
    </w:rPr>
  </w:style>
  <w:style w:type="character" w:customStyle="1" w:styleId="BuborkszvegChar">
    <w:name w:val="Buborékszöveg Char"/>
    <w:link w:val="Buborkszveg"/>
    <w:uiPriority w:val="99"/>
    <w:rPr>
      <w:rFonts w:ascii="Tahoma" w:hAnsi="Tahoma" w:cs="Tahoma"/>
      <w:sz w:val="16"/>
      <w:szCs w:val="16"/>
      <w:lang w:eastAsia="ar-SA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rPr>
      <w:rFonts w:ascii="Times New Roman" w:eastAsia="Times New Roman" w:hAnsi="Times New Roman"/>
      <w:lang w:eastAsia="ar-SA" w:bidi="ar-SA"/>
    </w:rPr>
  </w:style>
  <w:style w:type="character" w:customStyle="1" w:styleId="MegjegyzstrgyaChar">
    <w:name w:val="Megjegyzés tárgya Char"/>
    <w:link w:val="Megjegyzstrgya"/>
    <w:uiPriority w:val="99"/>
    <w:rPr>
      <w:rFonts w:cs="Calibri"/>
      <w:b/>
      <w:bCs/>
      <w:lang w:eastAsia="ar-SA" w:bidi="ar-SA"/>
    </w:rPr>
  </w:style>
  <w:style w:type="character" w:customStyle="1" w:styleId="LbjegyzetszvegChar">
    <w:name w:val="Lábjegyzetszöveg Char"/>
    <w:link w:val="Lbjegyzetszveg"/>
    <w:uiPriority w:val="99"/>
    <w:rPr>
      <w:rFonts w:cs="Calibri"/>
      <w:lang w:eastAsia="ar-SA" w:bidi="ar-SA"/>
    </w:rPr>
  </w:style>
  <w:style w:type="character" w:customStyle="1" w:styleId="Lbjegyzet-karakterek">
    <w:name w:val="Lábjegyzet-karakterek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Listaszerbekezds1">
    <w:name w:val="Listaszerű bekezdés1"/>
    <w:basedOn w:val="Norml"/>
    <w:rsid w:val="0083083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fej">
    <w:name w:val="header"/>
    <w:basedOn w:val="Norml"/>
    <w:link w:val="lfejChar"/>
    <w:uiPriority w:val="99"/>
    <w:rsid w:val="0083083B"/>
  </w:style>
  <w:style w:type="paragraph" w:styleId="llb">
    <w:name w:val="footer"/>
    <w:basedOn w:val="Norml"/>
    <w:link w:val="llbChar"/>
    <w:uiPriority w:val="99"/>
    <w:rsid w:val="0083083B"/>
  </w:style>
  <w:style w:type="paragraph" w:customStyle="1" w:styleId="Listaszerbekezds2">
    <w:name w:val="Listaszerű bekezdés2"/>
    <w:basedOn w:val="Norml"/>
    <w:rsid w:val="0083083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83083B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link w:val="MegjegyzstrgyaChar"/>
    <w:uiPriority w:val="99"/>
    <w:rsid w:val="0083083B"/>
    <w:rPr>
      <w:b/>
      <w:bCs/>
    </w:rPr>
  </w:style>
  <w:style w:type="paragraph" w:styleId="Lbjegyzetszveg">
    <w:name w:val="footnote text"/>
    <w:basedOn w:val="Norml"/>
    <w:link w:val="LbjegyzetszvegChar"/>
    <w:uiPriority w:val="99"/>
    <w:rsid w:val="0083083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83083B"/>
    <w:pPr>
      <w:ind w:left="708"/>
    </w:pPr>
  </w:style>
  <w:style w:type="table" w:styleId="Rcsostblzat">
    <w:name w:val="Table Grid"/>
    <w:basedOn w:val="Normltblzat"/>
    <w:uiPriority w:val="59"/>
    <w:rsid w:val="0083083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8308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083B"/>
    <w:pPr>
      <w:suppressAutoHyphens w:val="0"/>
    </w:pPr>
    <w:rPr>
      <w:rFonts w:cs="Times New Roman"/>
      <w:sz w:val="20"/>
      <w:szCs w:val="20"/>
    </w:rPr>
  </w:style>
  <w:style w:type="character" w:customStyle="1" w:styleId="JegyzetszvegChar1">
    <w:name w:val="Jegyzetszöveg Char1"/>
    <w:basedOn w:val="Bekezdsalapbettpusa"/>
    <w:uiPriority w:val="99"/>
    <w:semiHidden/>
    <w:rsid w:val="0083083B"/>
    <w:rPr>
      <w:rFonts w:cs="Calibri"/>
      <w:lang w:eastAsia="ar-SA" w:bidi="ar-SA"/>
    </w:rPr>
  </w:style>
  <w:style w:type="character" w:styleId="Lbjegyzet-hivatkozs">
    <w:name w:val="footnote reference"/>
    <w:uiPriority w:val="99"/>
    <w:semiHidden/>
    <w:unhideWhenUsed/>
    <w:rsid w:val="0083083B"/>
    <w:rPr>
      <w:vertAlign w:val="superscript"/>
    </w:rPr>
  </w:style>
  <w:style w:type="character" w:customStyle="1" w:styleId="apple-converted-space">
    <w:name w:val="apple-converted-space"/>
    <w:basedOn w:val="Bekezdsalapbettpusa"/>
    <w:rsid w:val="009D4BB5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F1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grub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E342-8575-40AC-AD15-8CFB1E03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Locherer Zoltán</dc:creator>
  <cp:lastModifiedBy>Computer</cp:lastModifiedBy>
  <cp:revision>4</cp:revision>
  <cp:lastPrinted>2018-04-25T15:31:00Z</cp:lastPrinted>
  <dcterms:created xsi:type="dcterms:W3CDTF">2018-09-04T16:13:00Z</dcterms:created>
  <dcterms:modified xsi:type="dcterms:W3CDTF">2018-09-16T16:34:00Z</dcterms:modified>
</cp:coreProperties>
</file>